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3954" w14:textId="77777777" w:rsidR="00BE7381" w:rsidRDefault="009F6B3D">
      <w:pPr>
        <w:spacing w:line="180" w:lineRule="exact"/>
        <w:rPr>
          <w:sz w:val="18"/>
          <w:szCs w:val="18"/>
        </w:rPr>
      </w:pPr>
      <w:r>
        <w:pict w14:anchorId="293ED49A">
          <v:group id="_x0000_s1304" style="position:absolute;margin-left:28.2pt;margin-top:807.85pt;width:100.2pt;height:11.4pt;z-index:-251661824;mso-position-horizontal-relative:page;mso-position-vertical-relative:page" coordorigin="564,16157" coordsize="2004,228">
            <v:shape id="_x0000_s1305" style="position:absolute;left:564;top:16157;width:2004;height:228" coordorigin="564,16157" coordsize="2004,228" path="m564,16385r2004,l2568,16157r-2004,l564,16385xe" filled="f" strokeweight=".14pt">
              <v:path arrowok="t"/>
            </v:shape>
            <w10:wrap anchorx="page" anchory="page"/>
          </v:group>
        </w:pict>
      </w:r>
      <w:r>
        <w:pict w14:anchorId="6A6EE305">
          <v:group id="_x0000_s1302" style="position:absolute;margin-left:42.55pt;margin-top:789pt;width:552.75pt;height:0;z-index:-251662848;mso-position-horizontal-relative:page;mso-position-vertical-relative:page" coordorigin="851,15780" coordsize="11055,0">
            <v:shape id="_x0000_s1303" style="position:absolute;left:851;top:15780;width:11055;height:0" coordorigin="851,15780" coordsize="11055,0" path="m851,15780r11055,e" filled="f" strokecolor="#a4a9ac" strokeweight=".5pt">
              <v:path arrowok="t"/>
            </v:shape>
            <w10:wrap anchorx="page" anchory="page"/>
          </v:group>
        </w:pict>
      </w:r>
      <w:r>
        <w:pict w14:anchorId="3B0837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01" type="#_x0000_t75" style="position:absolute;margin-left:-.1pt;margin-top:0;width:595.1pt;height:81.05pt;z-index:-251664896;mso-position-horizontal-relative:page;mso-position-vertical-relative:page">
            <v:imagedata r:id="rId7" o:title=""/>
            <w10:wrap anchorx="page" anchory="page"/>
          </v:shape>
        </w:pict>
      </w:r>
    </w:p>
    <w:p w14:paraId="3F152548" w14:textId="77777777" w:rsidR="00BE7381" w:rsidRDefault="00041885">
      <w:pPr>
        <w:spacing w:before="26"/>
        <w:ind w:left="113" w:right="8295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-1"/>
          <w:sz w:val="19"/>
          <w:szCs w:val="19"/>
        </w:rPr>
        <w:t>1</w:t>
      </w:r>
      <w:r>
        <w:rPr>
          <w:rFonts w:ascii="Verdana" w:eastAsia="Verdana" w:hAnsi="Verdana" w:cs="Verdana"/>
          <w:sz w:val="19"/>
          <w:szCs w:val="19"/>
        </w:rPr>
        <w:t>4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rch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2</w:t>
      </w:r>
      <w:r>
        <w:rPr>
          <w:rFonts w:ascii="Verdana" w:eastAsia="Verdana" w:hAnsi="Verdana" w:cs="Verdana"/>
          <w:spacing w:val="1"/>
          <w:sz w:val="19"/>
          <w:szCs w:val="19"/>
        </w:rPr>
        <w:t>0</w:t>
      </w:r>
      <w:r>
        <w:rPr>
          <w:rFonts w:ascii="Verdana" w:eastAsia="Verdana" w:hAnsi="Verdana" w:cs="Verdana"/>
          <w:spacing w:val="-1"/>
          <w:sz w:val="19"/>
          <w:szCs w:val="19"/>
        </w:rPr>
        <w:t>2</w:t>
      </w:r>
      <w:r>
        <w:rPr>
          <w:rFonts w:ascii="Verdana" w:eastAsia="Verdana" w:hAnsi="Verdana" w:cs="Verdana"/>
          <w:sz w:val="19"/>
          <w:szCs w:val="19"/>
        </w:rPr>
        <w:t>3</w:t>
      </w:r>
    </w:p>
    <w:p w14:paraId="294405DD" w14:textId="77777777" w:rsidR="00BE7381" w:rsidRDefault="00BE7381">
      <w:pPr>
        <w:spacing w:before="12" w:line="220" w:lineRule="exact"/>
        <w:rPr>
          <w:sz w:val="22"/>
          <w:szCs w:val="22"/>
        </w:rPr>
      </w:pPr>
    </w:p>
    <w:p w14:paraId="31A1A66F" w14:textId="77777777" w:rsidR="00BE7381" w:rsidRDefault="00041885">
      <w:pPr>
        <w:ind w:left="113" w:right="8048"/>
        <w:jc w:val="both"/>
        <w:rPr>
          <w:rFonts w:ascii="Verdana" w:eastAsia="Verdana" w:hAnsi="Verdana" w:cs="Verdana"/>
          <w:sz w:val="19"/>
          <w:szCs w:val="19"/>
        </w:rPr>
      </w:pPr>
      <w:proofErr w:type="spellStart"/>
      <w:r>
        <w:rPr>
          <w:rFonts w:ascii="Verdana" w:eastAsia="Verdana" w:hAnsi="Verdana" w:cs="Verdana"/>
          <w:spacing w:val="1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s</w:t>
      </w:r>
      <w:proofErr w:type="spellEnd"/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>lva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rosone</w:t>
      </w:r>
    </w:p>
    <w:p w14:paraId="217ABE2D" w14:textId="77777777" w:rsidR="00BE7381" w:rsidRDefault="00041885">
      <w:pPr>
        <w:spacing w:before="6" w:line="220" w:lineRule="exact"/>
        <w:ind w:left="113" w:right="5622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utive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tor,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Business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V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ia Dep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rtme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Job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inc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gions GPO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Box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4</w:t>
      </w:r>
      <w:r>
        <w:rPr>
          <w:rFonts w:ascii="Verdana" w:eastAsia="Verdana" w:hAnsi="Verdana" w:cs="Verdana"/>
          <w:spacing w:val="-1"/>
          <w:sz w:val="19"/>
          <w:szCs w:val="19"/>
        </w:rPr>
        <w:t>5</w:t>
      </w:r>
      <w:r>
        <w:rPr>
          <w:rFonts w:ascii="Verdana" w:eastAsia="Verdana" w:hAnsi="Verdana" w:cs="Verdana"/>
          <w:spacing w:val="2"/>
          <w:sz w:val="19"/>
          <w:szCs w:val="19"/>
        </w:rPr>
        <w:t>0</w:t>
      </w:r>
      <w:r>
        <w:rPr>
          <w:rFonts w:ascii="Verdana" w:eastAsia="Verdana" w:hAnsi="Verdana" w:cs="Verdana"/>
          <w:sz w:val="19"/>
          <w:szCs w:val="19"/>
        </w:rPr>
        <w:t>9</w:t>
      </w:r>
    </w:p>
    <w:p w14:paraId="7CDE939E" w14:textId="77777777" w:rsidR="00BE7381" w:rsidRDefault="00041885">
      <w:pPr>
        <w:spacing w:line="220" w:lineRule="exact"/>
        <w:ind w:left="113" w:right="757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1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ELB</w:t>
      </w:r>
      <w:r>
        <w:rPr>
          <w:rFonts w:ascii="Verdana" w:eastAsia="Verdana" w:hAnsi="Verdana" w:cs="Verdana"/>
          <w:spacing w:val="-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URNE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VIC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3</w:t>
      </w:r>
      <w:r>
        <w:rPr>
          <w:rFonts w:ascii="Verdana" w:eastAsia="Verdana" w:hAnsi="Verdana" w:cs="Verdana"/>
          <w:spacing w:val="-1"/>
          <w:sz w:val="19"/>
          <w:szCs w:val="19"/>
        </w:rPr>
        <w:t>00</w:t>
      </w:r>
      <w:r>
        <w:rPr>
          <w:rFonts w:ascii="Verdana" w:eastAsia="Verdana" w:hAnsi="Verdana" w:cs="Verdana"/>
          <w:sz w:val="19"/>
          <w:szCs w:val="19"/>
        </w:rPr>
        <w:t>1</w:t>
      </w:r>
    </w:p>
    <w:p w14:paraId="01D21B59" w14:textId="77777777" w:rsidR="00BE7381" w:rsidRDefault="00BE7381">
      <w:pPr>
        <w:spacing w:before="12" w:line="220" w:lineRule="exact"/>
        <w:rPr>
          <w:sz w:val="22"/>
          <w:szCs w:val="22"/>
        </w:rPr>
      </w:pPr>
    </w:p>
    <w:p w14:paraId="746FDE0D" w14:textId="77777777" w:rsidR="00BE7381" w:rsidRDefault="00041885">
      <w:pPr>
        <w:spacing w:line="220" w:lineRule="exact"/>
        <w:ind w:left="113" w:right="6551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position w:val="-1"/>
          <w:sz w:val="19"/>
          <w:szCs w:val="19"/>
        </w:rPr>
        <w:t>V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i</w:t>
      </w:r>
      <w:r>
        <w:rPr>
          <w:rFonts w:ascii="Verdana" w:eastAsia="Verdana" w:hAnsi="Verdana" w:cs="Verdana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position w:val="-1"/>
          <w:sz w:val="19"/>
          <w:szCs w:val="19"/>
        </w:rPr>
        <w:t>il:</w:t>
      </w:r>
      <w:r>
        <w:rPr>
          <w:rFonts w:ascii="Verdana" w:eastAsia="Verdana" w:hAnsi="Verdana" w:cs="Verdana"/>
          <w:spacing w:val="-6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A7DF"/>
          <w:spacing w:val="-65"/>
          <w:position w:val="-1"/>
          <w:sz w:val="19"/>
          <w:szCs w:val="19"/>
        </w:rPr>
        <w:t xml:space="preserve"> </w:t>
      </w:r>
      <w:hyperlink r:id="rId8">
        <w:r>
          <w:rPr>
            <w:rFonts w:ascii="Verdana" w:eastAsia="Verdana" w:hAnsi="Verdana" w:cs="Verdana"/>
            <w:color w:val="00A7DF"/>
            <w:position w:val="-1"/>
            <w:sz w:val="19"/>
            <w:szCs w:val="19"/>
            <w:u w:val="single" w:color="00A7DF"/>
          </w:rPr>
          <w:t>ris@</w:t>
        </w:r>
        <w:r>
          <w:rPr>
            <w:rFonts w:ascii="Verdana" w:eastAsia="Verdana" w:hAnsi="Verdana" w:cs="Verdana"/>
            <w:color w:val="00A7DF"/>
            <w:spacing w:val="-1"/>
            <w:position w:val="-1"/>
            <w:sz w:val="19"/>
            <w:szCs w:val="19"/>
            <w:u w:val="single" w:color="00A7DF"/>
          </w:rPr>
          <w:t>e</w:t>
        </w:r>
        <w:r>
          <w:rPr>
            <w:rFonts w:ascii="Verdana" w:eastAsia="Verdana" w:hAnsi="Verdana" w:cs="Verdana"/>
            <w:color w:val="00A7DF"/>
            <w:position w:val="-1"/>
            <w:sz w:val="19"/>
            <w:szCs w:val="19"/>
            <w:u w:val="single" w:color="00A7DF"/>
          </w:rPr>
          <w:t>co</w:t>
        </w:r>
        <w:r>
          <w:rPr>
            <w:rFonts w:ascii="Verdana" w:eastAsia="Verdana" w:hAnsi="Verdana" w:cs="Verdana"/>
            <w:color w:val="00A7DF"/>
            <w:spacing w:val="-1"/>
            <w:position w:val="-1"/>
            <w:sz w:val="19"/>
            <w:szCs w:val="19"/>
            <w:u w:val="single" w:color="00A7DF"/>
          </w:rPr>
          <w:t>d</w:t>
        </w:r>
        <w:r>
          <w:rPr>
            <w:rFonts w:ascii="Verdana" w:eastAsia="Verdana" w:hAnsi="Verdana" w:cs="Verdana"/>
            <w:color w:val="00A7DF"/>
            <w:position w:val="-1"/>
            <w:sz w:val="19"/>
            <w:szCs w:val="19"/>
            <w:u w:val="single" w:color="00A7DF"/>
          </w:rPr>
          <w:t>ev</w:t>
        </w:r>
        <w:r>
          <w:rPr>
            <w:rFonts w:ascii="Verdana" w:eastAsia="Verdana" w:hAnsi="Verdana" w:cs="Verdana"/>
            <w:color w:val="00A7DF"/>
            <w:spacing w:val="1"/>
            <w:position w:val="-1"/>
            <w:sz w:val="19"/>
            <w:szCs w:val="19"/>
            <w:u w:val="single" w:color="00A7DF"/>
          </w:rPr>
          <w:t>.</w:t>
        </w:r>
        <w:r>
          <w:rPr>
            <w:rFonts w:ascii="Verdana" w:eastAsia="Verdana" w:hAnsi="Verdana" w:cs="Verdana"/>
            <w:color w:val="00A7DF"/>
            <w:position w:val="-1"/>
            <w:sz w:val="19"/>
            <w:szCs w:val="19"/>
            <w:u w:val="single" w:color="00A7DF"/>
          </w:rPr>
          <w:t>v</w:t>
        </w:r>
        <w:r>
          <w:rPr>
            <w:rFonts w:ascii="Verdana" w:eastAsia="Verdana" w:hAnsi="Verdana" w:cs="Verdana"/>
            <w:color w:val="00A7DF"/>
            <w:spacing w:val="1"/>
            <w:position w:val="-1"/>
            <w:sz w:val="19"/>
            <w:szCs w:val="19"/>
            <w:u w:val="single" w:color="00A7DF"/>
          </w:rPr>
          <w:t>i</w:t>
        </w:r>
        <w:r>
          <w:rPr>
            <w:rFonts w:ascii="Verdana" w:eastAsia="Verdana" w:hAnsi="Verdana" w:cs="Verdana"/>
            <w:color w:val="00A7DF"/>
            <w:position w:val="-1"/>
            <w:sz w:val="19"/>
            <w:szCs w:val="19"/>
            <w:u w:val="single" w:color="00A7DF"/>
          </w:rPr>
          <w:t>c.gov</w:t>
        </w:r>
        <w:r>
          <w:rPr>
            <w:rFonts w:ascii="Verdana" w:eastAsia="Verdana" w:hAnsi="Verdana" w:cs="Verdana"/>
            <w:color w:val="00A7DF"/>
            <w:spacing w:val="1"/>
            <w:position w:val="-1"/>
            <w:sz w:val="19"/>
            <w:szCs w:val="19"/>
            <w:u w:val="single" w:color="00A7DF"/>
          </w:rPr>
          <w:t>.</w:t>
        </w:r>
        <w:r>
          <w:rPr>
            <w:rFonts w:ascii="Verdana" w:eastAsia="Verdana" w:hAnsi="Verdana" w:cs="Verdana"/>
            <w:color w:val="00A7DF"/>
            <w:spacing w:val="-1"/>
            <w:position w:val="-1"/>
            <w:sz w:val="19"/>
            <w:szCs w:val="19"/>
            <w:u w:val="single" w:color="00A7DF"/>
          </w:rPr>
          <w:t>a</w:t>
        </w:r>
        <w:r>
          <w:rPr>
            <w:rFonts w:ascii="Verdana" w:eastAsia="Verdana" w:hAnsi="Verdana" w:cs="Verdana"/>
            <w:color w:val="00A7DF"/>
            <w:position w:val="-1"/>
            <w:sz w:val="19"/>
            <w:szCs w:val="19"/>
            <w:u w:val="single" w:color="00A7DF"/>
          </w:rPr>
          <w:t>u</w:t>
        </w:r>
      </w:hyperlink>
    </w:p>
    <w:p w14:paraId="02A685D3" w14:textId="77777777" w:rsidR="00BE7381" w:rsidRDefault="00BE7381">
      <w:pPr>
        <w:spacing w:before="11" w:line="200" w:lineRule="exact"/>
      </w:pPr>
    </w:p>
    <w:p w14:paraId="4968A5D3" w14:textId="77777777" w:rsidR="00BE7381" w:rsidRDefault="00041885">
      <w:pPr>
        <w:spacing w:before="26"/>
        <w:ind w:left="3226" w:right="3231"/>
        <w:jc w:val="center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tail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L</w:t>
      </w:r>
      <w:r>
        <w:rPr>
          <w:rFonts w:ascii="Verdana" w:eastAsia="Verdana" w:hAnsi="Verdana" w:cs="Verdana"/>
          <w:b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1"/>
          <w:sz w:val="19"/>
          <w:szCs w:val="19"/>
        </w:rPr>
        <w:t>se</w:t>
      </w:r>
      <w:r>
        <w:rPr>
          <w:rFonts w:ascii="Verdana" w:eastAsia="Verdana" w:hAnsi="Verdana" w:cs="Verdana"/>
          <w:b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g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b/>
          <w:sz w:val="19"/>
          <w:szCs w:val="19"/>
        </w:rPr>
        <w:t>lat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b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b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w w:val="99"/>
          <w:sz w:val="19"/>
          <w:szCs w:val="19"/>
        </w:rPr>
        <w:t>2</w:t>
      </w:r>
      <w:r>
        <w:rPr>
          <w:rFonts w:ascii="Verdana" w:eastAsia="Verdana" w:hAnsi="Verdana" w:cs="Verdana"/>
          <w:b/>
          <w:spacing w:val="2"/>
          <w:w w:val="99"/>
          <w:sz w:val="19"/>
          <w:szCs w:val="19"/>
        </w:rPr>
        <w:t>0</w:t>
      </w:r>
      <w:r>
        <w:rPr>
          <w:rFonts w:ascii="Verdana" w:eastAsia="Verdana" w:hAnsi="Verdana" w:cs="Verdana"/>
          <w:b/>
          <w:w w:val="99"/>
          <w:sz w:val="19"/>
          <w:szCs w:val="19"/>
        </w:rPr>
        <w:t>23</w:t>
      </w:r>
    </w:p>
    <w:p w14:paraId="4EAE7602" w14:textId="77777777" w:rsidR="00BE7381" w:rsidRDefault="00BE7381">
      <w:pPr>
        <w:spacing w:before="13" w:line="220" w:lineRule="exact"/>
        <w:rPr>
          <w:sz w:val="22"/>
          <w:szCs w:val="22"/>
        </w:rPr>
      </w:pPr>
    </w:p>
    <w:p w14:paraId="15F1F9DB" w14:textId="77777777" w:rsidR="00BE7381" w:rsidRDefault="00041885">
      <w:pPr>
        <w:ind w:left="113" w:right="89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nk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op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tunity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ide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su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pon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Ret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il</w:t>
      </w:r>
      <w:r>
        <w:rPr>
          <w:rFonts w:ascii="Verdana" w:eastAsia="Verdana" w:hAnsi="Verdana" w:cs="Verdana"/>
          <w:i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Le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s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i/>
          <w:sz w:val="19"/>
          <w:szCs w:val="19"/>
        </w:rPr>
        <w:t>s</w:t>
      </w:r>
      <w:r>
        <w:rPr>
          <w:rFonts w:ascii="Verdana" w:eastAsia="Verdana" w:hAnsi="Verdana" w:cs="Verdana"/>
          <w:i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Regu</w:t>
      </w:r>
      <w:r>
        <w:rPr>
          <w:rFonts w:ascii="Verdana" w:eastAsia="Verdana" w:hAnsi="Verdana" w:cs="Verdana"/>
          <w:i/>
          <w:spacing w:val="3"/>
          <w:sz w:val="19"/>
          <w:szCs w:val="19"/>
        </w:rPr>
        <w:t>l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tions</w:t>
      </w:r>
    </w:p>
    <w:p w14:paraId="7F0AF2D6" w14:textId="77777777" w:rsidR="00BE7381" w:rsidRDefault="00041885">
      <w:pPr>
        <w:spacing w:before="6" w:line="220" w:lineRule="exact"/>
        <w:ind w:left="113" w:right="79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i/>
          <w:spacing w:val="-1"/>
          <w:sz w:val="19"/>
          <w:szCs w:val="19"/>
        </w:rPr>
        <w:t>202</w:t>
      </w:r>
      <w:r>
        <w:rPr>
          <w:rFonts w:ascii="Verdana" w:eastAsia="Verdana" w:hAnsi="Verdana" w:cs="Verdana"/>
          <w:i/>
          <w:sz w:val="19"/>
          <w:szCs w:val="19"/>
        </w:rPr>
        <w:t>3</w:t>
      </w:r>
      <w:r>
        <w:rPr>
          <w:rFonts w:ascii="Verdana" w:eastAsia="Verdana" w:hAnsi="Verdana" w:cs="Verdana"/>
          <w:i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–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E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x</w:t>
      </w:r>
      <w:r>
        <w:rPr>
          <w:rFonts w:ascii="Verdana" w:eastAsia="Verdana" w:hAnsi="Verdana" w:cs="Verdana"/>
          <w:i/>
          <w:sz w:val="19"/>
          <w:szCs w:val="19"/>
        </w:rPr>
        <w:t>po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i/>
          <w:sz w:val="19"/>
          <w:szCs w:val="19"/>
        </w:rPr>
        <w:t>ure</w:t>
      </w:r>
      <w:r>
        <w:rPr>
          <w:rFonts w:ascii="Verdana" w:eastAsia="Verdana" w:hAnsi="Verdana" w:cs="Verdana"/>
          <w:i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i/>
          <w:sz w:val="19"/>
          <w:szCs w:val="19"/>
        </w:rPr>
        <w:t>r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ft</w:t>
      </w:r>
      <w:r>
        <w:rPr>
          <w:rFonts w:ascii="Verdana" w:eastAsia="Verdana" w:hAnsi="Verdana" w:cs="Verdana"/>
          <w:i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propos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Reg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3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tions)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gul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tory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ct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tem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(R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 xml:space="preserve">S). </w:t>
      </w:r>
      <w:r>
        <w:rPr>
          <w:rFonts w:ascii="Verdana" w:eastAsia="Verdana" w:hAnsi="Verdana" w:cs="Verdana"/>
          <w:spacing w:val="2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 xml:space="preserve">o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pacing w:val="3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your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en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3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ent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ith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us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ongo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6213095B" w14:textId="77777777" w:rsidR="00BE7381" w:rsidRDefault="00BE7381">
      <w:pPr>
        <w:spacing w:before="6" w:line="220" w:lineRule="exact"/>
        <w:rPr>
          <w:sz w:val="22"/>
          <w:szCs w:val="22"/>
        </w:rPr>
      </w:pPr>
    </w:p>
    <w:p w14:paraId="0F5ACD97" w14:textId="77777777" w:rsidR="00BE7381" w:rsidRDefault="00041885">
      <w:pPr>
        <w:ind w:left="113" w:right="1465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Over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ll,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elcome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sup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po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‘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2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efe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red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op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ons’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out</w:t>
      </w:r>
      <w:r>
        <w:rPr>
          <w:rFonts w:ascii="Verdana" w:eastAsia="Verdana" w:hAnsi="Verdana" w:cs="Verdana"/>
          <w:spacing w:val="1"/>
          <w:sz w:val="19"/>
          <w:szCs w:val="19"/>
        </w:rPr>
        <w:t>li</w:t>
      </w:r>
      <w:r>
        <w:rPr>
          <w:rFonts w:ascii="Verdana" w:eastAsia="Verdana" w:hAnsi="Verdana" w:cs="Verdana"/>
          <w:sz w:val="19"/>
          <w:szCs w:val="19"/>
        </w:rPr>
        <w:t>ned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4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3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298DD20E" w14:textId="77777777" w:rsidR="00BE7381" w:rsidRDefault="00BE7381">
      <w:pPr>
        <w:spacing w:before="10" w:line="220" w:lineRule="exact"/>
        <w:rPr>
          <w:sz w:val="22"/>
          <w:szCs w:val="22"/>
        </w:rPr>
      </w:pPr>
    </w:p>
    <w:p w14:paraId="40C01F67" w14:textId="77777777" w:rsidR="00BE7381" w:rsidRDefault="00041885">
      <w:pPr>
        <w:ind w:left="113" w:right="88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su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eks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help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su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3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proofErr w:type="gramStart"/>
      <w:r>
        <w:rPr>
          <w:rFonts w:ascii="Verdana" w:eastAsia="Verdana" w:hAnsi="Verdana" w:cs="Verdana"/>
          <w:sz w:val="19"/>
          <w:szCs w:val="19"/>
        </w:rPr>
        <w:t>po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ition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;</w:t>
      </w:r>
      <w:proofErr w:type="gramEnd"/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including,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ins</w:t>
      </w:r>
      <w:r>
        <w:rPr>
          <w:rFonts w:ascii="Verdana" w:eastAsia="Verdana" w:hAnsi="Verdana" w:cs="Verdana"/>
          <w:spacing w:val="-1"/>
          <w:sz w:val="19"/>
          <w:szCs w:val="19"/>
        </w:rPr>
        <w:t>ta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sz w:val="19"/>
          <w:szCs w:val="19"/>
        </w:rPr>
        <w:t>ce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cur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ent</w:t>
      </w:r>
    </w:p>
    <w:p w14:paraId="258194BA" w14:textId="77777777" w:rsidR="00BE7381" w:rsidRDefault="00041885">
      <w:pPr>
        <w:spacing w:before="6" w:line="220" w:lineRule="exact"/>
        <w:ind w:left="113" w:right="8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-1"/>
          <w:sz w:val="19"/>
          <w:szCs w:val="19"/>
        </w:rPr>
        <w:t>$</w:t>
      </w:r>
      <w:r>
        <w:rPr>
          <w:rFonts w:ascii="Verdana" w:eastAsia="Verdana" w:hAnsi="Verdana" w:cs="Verdana"/>
          <w:sz w:val="19"/>
          <w:szCs w:val="19"/>
        </w:rPr>
        <w:t>1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llion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oc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up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ncy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ho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ins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qu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ite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like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rgumen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 by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siness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 ten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groups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incr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including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rro</w:t>
      </w:r>
      <w:r>
        <w:rPr>
          <w:rFonts w:ascii="Verdana" w:eastAsia="Verdana" w:hAnsi="Verdana" w:cs="Verdana"/>
          <w:spacing w:val="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-m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‘</w:t>
      </w:r>
      <w:r>
        <w:rPr>
          <w:rFonts w:ascii="Verdana" w:eastAsia="Verdana" w:hAnsi="Verdana" w:cs="Verdana"/>
          <w:sz w:val="19"/>
          <w:szCs w:val="19"/>
        </w:rPr>
        <w:t>rent’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ys</w:t>
      </w:r>
      <w:r>
        <w:rPr>
          <w:rFonts w:ascii="Verdana" w:eastAsia="Verdana" w:hAnsi="Verdana" w:cs="Verdana"/>
          <w:spacing w:val="1"/>
          <w:sz w:val="19"/>
          <w:szCs w:val="19"/>
        </w:rPr>
        <w:t>is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often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ils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</w:p>
    <w:p w14:paraId="77336308" w14:textId="77777777" w:rsidR="00BE7381" w:rsidRDefault="00041885">
      <w:pPr>
        <w:spacing w:before="3" w:line="220" w:lineRule="exact"/>
        <w:ind w:left="113" w:right="82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ghlight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cor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po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ding s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les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incr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s.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As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outl</w:t>
      </w:r>
      <w:r>
        <w:rPr>
          <w:rFonts w:ascii="Verdana" w:eastAsia="Verdana" w:hAnsi="Verdana" w:cs="Verdana"/>
          <w:spacing w:val="3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ned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this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su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ion,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lso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ise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two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te</w:t>
      </w:r>
      <w:r>
        <w:rPr>
          <w:rFonts w:ascii="Verdana" w:eastAsia="Verdana" w:hAnsi="Verdana" w:cs="Verdana"/>
          <w:sz w:val="19"/>
          <w:szCs w:val="19"/>
        </w:rPr>
        <w:t>d is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>our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consid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respo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:</w:t>
      </w:r>
    </w:p>
    <w:p w14:paraId="096B2458" w14:textId="77777777" w:rsidR="00BE7381" w:rsidRDefault="00BE7381">
      <w:pPr>
        <w:spacing w:before="4" w:line="220" w:lineRule="exact"/>
        <w:rPr>
          <w:sz w:val="22"/>
          <w:szCs w:val="22"/>
        </w:rPr>
      </w:pPr>
    </w:p>
    <w:p w14:paraId="6E5DEFF3" w14:textId="77777777" w:rsidR="00BE7381" w:rsidRDefault="00041885">
      <w:pPr>
        <w:tabs>
          <w:tab w:val="left" w:pos="460"/>
        </w:tabs>
        <w:ind w:left="473" w:right="87" w:hanging="36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•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ongoing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ues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mbig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ous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br</w:t>
      </w:r>
      <w:r>
        <w:rPr>
          <w:rFonts w:ascii="Verdana" w:eastAsia="Verdana" w:hAnsi="Verdana" w:cs="Verdana"/>
          <w:spacing w:val="3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ken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dis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losure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 xml:space="preserve">gime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ixe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including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noting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recent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om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1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December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2</w:t>
      </w:r>
      <w:r>
        <w:rPr>
          <w:rFonts w:ascii="Verdana" w:eastAsia="Verdana" w:hAnsi="Verdana" w:cs="Verdana"/>
          <w:spacing w:val="2"/>
          <w:sz w:val="19"/>
          <w:szCs w:val="19"/>
        </w:rPr>
        <w:t>0</w:t>
      </w:r>
      <w:r>
        <w:rPr>
          <w:rFonts w:ascii="Verdana" w:eastAsia="Verdana" w:hAnsi="Verdana" w:cs="Verdana"/>
          <w:sz w:val="19"/>
          <w:szCs w:val="19"/>
        </w:rPr>
        <w:t>2</w:t>
      </w:r>
      <w:r>
        <w:rPr>
          <w:rFonts w:ascii="Verdana" w:eastAsia="Verdana" w:hAnsi="Verdana" w:cs="Verdana"/>
          <w:spacing w:val="-1"/>
          <w:sz w:val="19"/>
          <w:szCs w:val="19"/>
        </w:rPr>
        <w:t>2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</w:p>
    <w:p w14:paraId="24CB2F05" w14:textId="77777777" w:rsidR="00BE7381" w:rsidRDefault="00041885">
      <w:pPr>
        <w:tabs>
          <w:tab w:val="left" w:pos="460"/>
        </w:tabs>
        <w:spacing w:before="58"/>
        <w:ind w:left="471" w:right="81" w:hanging="358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•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nticip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some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ta</w:t>
      </w:r>
      <w:r>
        <w:rPr>
          <w:rFonts w:ascii="Verdana" w:eastAsia="Verdana" w:hAnsi="Verdana" w:cs="Verdana"/>
          <w:sz w:val="19"/>
          <w:szCs w:val="19"/>
        </w:rPr>
        <w:t>keho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rs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ill</w:t>
      </w:r>
      <w:r>
        <w:rPr>
          <w:rFonts w:ascii="Verdana" w:eastAsia="Verdana" w:hAnsi="Verdana" w:cs="Verdana"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ek</w:t>
      </w:r>
      <w:r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bro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ope</w:t>
      </w:r>
      <w:r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2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 su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not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mp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‘</w:t>
      </w:r>
      <w:r>
        <w:rPr>
          <w:rFonts w:ascii="Verdana" w:eastAsia="Verdana" w:hAnsi="Verdana" w:cs="Verdana"/>
          <w:spacing w:val="1"/>
          <w:sz w:val="19"/>
          <w:szCs w:val="19"/>
        </w:rPr>
        <w:t>li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’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so-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lled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 a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futu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ev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rsis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ent pu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by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bu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iness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en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gro</w:t>
      </w:r>
      <w:r>
        <w:rPr>
          <w:rFonts w:ascii="Verdana" w:eastAsia="Verdana" w:hAnsi="Verdana" w:cs="Verdana"/>
          <w:spacing w:val="3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ps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ret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il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sing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so</w:t>
      </w:r>
      <w:r>
        <w:rPr>
          <w:rFonts w:ascii="Verdana" w:eastAsia="Verdana" w:hAnsi="Verdana" w:cs="Verdana"/>
          <w:spacing w:val="3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ve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bu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ine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s, or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shift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risk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ndlo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ds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their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comme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ci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 g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in,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nee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put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not ent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ine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21D7A278" w14:textId="77777777" w:rsidR="00BE7381" w:rsidRDefault="00BE7381">
      <w:pPr>
        <w:spacing w:before="10" w:line="220" w:lineRule="exact"/>
        <w:rPr>
          <w:sz w:val="22"/>
          <w:szCs w:val="22"/>
        </w:rPr>
      </w:pPr>
    </w:p>
    <w:p w14:paraId="68808C4A" w14:textId="77777777" w:rsidR="00BE7381" w:rsidRDefault="00041885">
      <w:pPr>
        <w:ind w:left="113" w:right="8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point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bov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it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ems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forgo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ten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by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some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ta</w:t>
      </w:r>
      <w:r>
        <w:rPr>
          <w:rFonts w:ascii="Verdana" w:eastAsia="Verdana" w:hAnsi="Verdana" w:cs="Verdana"/>
          <w:sz w:val="19"/>
          <w:szCs w:val="19"/>
        </w:rPr>
        <w:t>keho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rs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ding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dur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 the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V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D-</w:t>
      </w:r>
      <w:r>
        <w:rPr>
          <w:rFonts w:ascii="Verdana" w:eastAsia="Verdana" w:hAnsi="Verdana" w:cs="Verdana"/>
          <w:spacing w:val="2"/>
          <w:sz w:val="19"/>
          <w:szCs w:val="19"/>
        </w:rPr>
        <w:t>1</w:t>
      </w:r>
      <w:r>
        <w:rPr>
          <w:rFonts w:ascii="Verdana" w:eastAsia="Verdana" w:hAnsi="Verdana" w:cs="Verdana"/>
          <w:sz w:val="19"/>
          <w:szCs w:val="19"/>
        </w:rPr>
        <w:t>9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rose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dire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Government pu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lic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lth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rs,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rg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ly either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mo</w:t>
      </w:r>
      <w:r>
        <w:rPr>
          <w:rFonts w:ascii="Verdana" w:eastAsia="Verdana" w:hAnsi="Verdana" w:cs="Verdana"/>
          <w:spacing w:val="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ement of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ple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bility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blic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either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 (</w:t>
      </w:r>
      <w:proofErr w:type="gramStart"/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.</w:t>
      </w:r>
      <w:r>
        <w:rPr>
          <w:rFonts w:ascii="Verdana" w:eastAsia="Verdana" w:hAnsi="Verdana" w:cs="Verdana"/>
          <w:sz w:val="19"/>
          <w:szCs w:val="19"/>
        </w:rPr>
        <w:t>g.</w:t>
      </w:r>
      <w:proofErr w:type="gramEnd"/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hairdres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ers)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city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(e</w:t>
      </w:r>
      <w:r>
        <w:rPr>
          <w:rFonts w:ascii="Verdana" w:eastAsia="Verdana" w:hAnsi="Verdana" w:cs="Verdana"/>
          <w:spacing w:val="4"/>
          <w:sz w:val="19"/>
          <w:szCs w:val="19"/>
        </w:rPr>
        <w:t>.</w:t>
      </w:r>
      <w:r>
        <w:rPr>
          <w:rFonts w:ascii="Verdana" w:eastAsia="Verdana" w:hAnsi="Verdana" w:cs="Verdana"/>
          <w:sz w:val="19"/>
          <w:szCs w:val="19"/>
        </w:rPr>
        <w:t>g.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fés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rv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ke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1"/>
          <w:sz w:val="19"/>
          <w:szCs w:val="19"/>
        </w:rPr>
        <w:t>)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hese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isio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ere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de by</w:t>
      </w:r>
      <w:r>
        <w:rPr>
          <w:rFonts w:ascii="Verdana" w:eastAsia="Verdana" w:hAnsi="Verdana" w:cs="Verdana"/>
          <w:spacing w:val="4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4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V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4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Gover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ment,</w:t>
      </w:r>
      <w:r>
        <w:rPr>
          <w:rFonts w:ascii="Verdana" w:eastAsia="Verdana" w:hAnsi="Verdana" w:cs="Verdana"/>
          <w:spacing w:val="3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often</w:t>
      </w:r>
      <w:r>
        <w:rPr>
          <w:rFonts w:ascii="Verdana" w:eastAsia="Verdana" w:hAnsi="Verdana" w:cs="Verdana"/>
          <w:spacing w:val="4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ithout</w:t>
      </w:r>
      <w:r>
        <w:rPr>
          <w:rFonts w:ascii="Verdana" w:eastAsia="Verdana" w:hAnsi="Verdana" w:cs="Verdana"/>
          <w:spacing w:val="4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3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v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ding</w:t>
      </w:r>
      <w:r>
        <w:rPr>
          <w:rFonts w:ascii="Verdana" w:eastAsia="Verdana" w:hAnsi="Verdana" w:cs="Verdana"/>
          <w:spacing w:val="4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commensur</w:t>
      </w:r>
      <w:r>
        <w:rPr>
          <w:rFonts w:ascii="Verdana" w:eastAsia="Verdana" w:hAnsi="Verdana" w:cs="Verdana"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3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4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5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comp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ns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 xml:space="preserve">tion. </w:t>
      </w:r>
      <w:r>
        <w:rPr>
          <w:rFonts w:ascii="Verdana" w:eastAsia="Verdana" w:hAnsi="Verdana" w:cs="Verdana"/>
          <w:spacing w:val="1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uch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this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left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so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ely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ndlo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vs.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ns</w:t>
      </w:r>
      <w:r>
        <w:rPr>
          <w:rFonts w:ascii="Verdana" w:eastAsia="Verdana" w:hAnsi="Verdana" w:cs="Verdana"/>
          <w:spacing w:val="-1"/>
          <w:sz w:val="19"/>
          <w:szCs w:val="19"/>
        </w:rPr>
        <w:t>ta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e,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su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pliers,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logis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3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comp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, f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nci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 ins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itu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nsure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s.</w:t>
      </w:r>
    </w:p>
    <w:p w14:paraId="2692E3A7" w14:textId="77777777" w:rsidR="00BE7381" w:rsidRDefault="00BE7381">
      <w:pPr>
        <w:spacing w:before="13" w:line="220" w:lineRule="exact"/>
        <w:rPr>
          <w:sz w:val="22"/>
          <w:szCs w:val="22"/>
        </w:rPr>
      </w:pPr>
    </w:p>
    <w:p w14:paraId="6C343F4E" w14:textId="77777777" w:rsidR="00BE7381" w:rsidRDefault="00041885">
      <w:pPr>
        <w:ind w:left="113" w:right="79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As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group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proofErr w:type="gramStart"/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us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y</w:t>
      </w:r>
      <w:proofErr w:type="gramEnd"/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ve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un</w:t>
      </w:r>
      <w:r>
        <w:rPr>
          <w:rFonts w:ascii="Verdana" w:eastAsia="Verdana" w:hAnsi="Verdana" w:cs="Verdana"/>
          <w:spacing w:val="3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rs</w:t>
      </w:r>
      <w:r>
        <w:rPr>
          <w:rFonts w:ascii="Verdana" w:eastAsia="Verdana" w:hAnsi="Verdana" w:cs="Verdana"/>
          <w:spacing w:val="-1"/>
          <w:sz w:val="19"/>
          <w:szCs w:val="19"/>
        </w:rPr>
        <w:t>ta</w:t>
      </w:r>
      <w:r>
        <w:rPr>
          <w:rFonts w:ascii="Verdana" w:eastAsia="Verdana" w:hAnsi="Verdana" w:cs="Verdana"/>
          <w:sz w:val="19"/>
          <w:szCs w:val="19"/>
        </w:rPr>
        <w:t>nding</w:t>
      </w:r>
      <w:r>
        <w:rPr>
          <w:rFonts w:ascii="Verdana" w:eastAsia="Verdana" w:hAnsi="Verdana" w:cs="Verdana"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exper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ence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ith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ret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il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sing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 xml:space="preserve">ues. 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coll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bor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 xml:space="preserve">tion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ith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our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members,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SC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ive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involved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ve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inquiry,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rev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ew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 xml:space="preserve">nd </w:t>
      </w:r>
      <w:r>
        <w:rPr>
          <w:rFonts w:ascii="Verdana" w:eastAsia="Verdana" w:hAnsi="Verdana" w:cs="Verdana"/>
          <w:w w:val="99"/>
          <w:sz w:val="19"/>
          <w:szCs w:val="19"/>
        </w:rPr>
        <w:t>le</w:t>
      </w:r>
      <w:r>
        <w:rPr>
          <w:rFonts w:ascii="Verdana" w:eastAsia="Verdana" w:hAnsi="Verdana" w:cs="Verdana"/>
          <w:spacing w:val="-1"/>
          <w:w w:val="99"/>
          <w:sz w:val="19"/>
          <w:szCs w:val="19"/>
        </w:rPr>
        <w:t>g</w:t>
      </w:r>
      <w:r>
        <w:rPr>
          <w:rFonts w:ascii="Verdana" w:eastAsia="Verdana" w:hAnsi="Verdana" w:cs="Verdana"/>
          <w:w w:val="99"/>
          <w:sz w:val="19"/>
          <w:szCs w:val="19"/>
        </w:rPr>
        <w:t>isl</w:t>
      </w:r>
      <w:r>
        <w:rPr>
          <w:rFonts w:ascii="Verdana" w:eastAsia="Verdana" w:hAnsi="Verdana" w:cs="Verdana"/>
          <w:spacing w:val="-1"/>
          <w:w w:val="99"/>
          <w:sz w:val="19"/>
          <w:szCs w:val="19"/>
        </w:rPr>
        <w:t>a</w:t>
      </w:r>
      <w:r>
        <w:rPr>
          <w:rFonts w:ascii="Verdana" w:eastAsia="Verdana" w:hAnsi="Verdana" w:cs="Verdana"/>
          <w:w w:val="99"/>
          <w:sz w:val="19"/>
          <w:szCs w:val="19"/>
        </w:rPr>
        <w:t>tive</w:t>
      </w:r>
      <w:r>
        <w:rPr>
          <w:rFonts w:ascii="Verdana" w:eastAsia="Verdana" w:hAnsi="Verdana" w:cs="Verdana"/>
          <w:spacing w:val="1"/>
          <w:w w:val="99"/>
          <w:sz w:val="19"/>
          <w:szCs w:val="19"/>
        </w:rPr>
        <w:t>/</w:t>
      </w:r>
      <w:r>
        <w:rPr>
          <w:rFonts w:ascii="Verdana" w:eastAsia="Verdana" w:hAnsi="Verdana" w:cs="Verdana"/>
          <w:w w:val="99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w w:val="99"/>
          <w:sz w:val="19"/>
          <w:szCs w:val="19"/>
        </w:rPr>
        <w:t>g</w:t>
      </w:r>
      <w:r>
        <w:rPr>
          <w:rFonts w:ascii="Verdana" w:eastAsia="Verdana" w:hAnsi="Verdana" w:cs="Verdana"/>
          <w:w w:val="99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w w:val="99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w w:val="99"/>
          <w:sz w:val="19"/>
          <w:szCs w:val="19"/>
        </w:rPr>
        <w:t>a</w:t>
      </w:r>
      <w:r>
        <w:rPr>
          <w:rFonts w:ascii="Verdana" w:eastAsia="Verdana" w:hAnsi="Verdana" w:cs="Verdana"/>
          <w:w w:val="99"/>
          <w:sz w:val="19"/>
          <w:szCs w:val="19"/>
        </w:rPr>
        <w:t>tory</w:t>
      </w:r>
      <w:r>
        <w:rPr>
          <w:rFonts w:ascii="Verdana" w:eastAsia="Verdana" w:hAnsi="Verdana" w:cs="Verdana"/>
          <w:spacing w:val="-12"/>
          <w:w w:val="9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3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po</w:t>
      </w:r>
      <w:r>
        <w:rPr>
          <w:rFonts w:ascii="Verdana" w:eastAsia="Verdana" w:hAnsi="Verdana" w:cs="Verdana"/>
          <w:spacing w:val="-1"/>
          <w:sz w:val="19"/>
          <w:szCs w:val="19"/>
        </w:rPr>
        <w:t>sa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2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ert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2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ret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il</w:t>
      </w:r>
      <w:r>
        <w:rPr>
          <w:rFonts w:ascii="Verdana" w:eastAsia="Verdana" w:hAnsi="Verdana" w:cs="Verdana"/>
          <w:spacing w:val="-2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sin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-2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nce</w:t>
      </w:r>
      <w:r>
        <w:rPr>
          <w:rFonts w:ascii="Verdana" w:eastAsia="Verdana" w:hAnsi="Verdana" w:cs="Verdana"/>
          <w:spacing w:val="-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rod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v</w:t>
      </w:r>
      <w:r>
        <w:rPr>
          <w:rFonts w:ascii="Verdana" w:eastAsia="Verdana" w:hAnsi="Verdana" w:cs="Verdana"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ty</w:t>
      </w:r>
      <w:r>
        <w:rPr>
          <w:rFonts w:ascii="Verdana" w:eastAsia="Verdana" w:hAnsi="Verdana" w:cs="Verdana"/>
          <w:spacing w:val="-26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Comm</w:t>
      </w:r>
      <w:r>
        <w:rPr>
          <w:rFonts w:ascii="Verdana" w:eastAsia="Verdana" w:hAnsi="Verdana" w:cs="Verdana"/>
          <w:spacing w:val="2"/>
          <w:w w:val="99"/>
          <w:sz w:val="19"/>
          <w:szCs w:val="19"/>
        </w:rPr>
        <w:t>i</w:t>
      </w:r>
      <w:r>
        <w:rPr>
          <w:rFonts w:ascii="Verdana" w:eastAsia="Verdana" w:hAnsi="Verdana" w:cs="Verdana"/>
          <w:w w:val="99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w w:val="99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w w:val="99"/>
          <w:sz w:val="19"/>
          <w:szCs w:val="19"/>
        </w:rPr>
        <w:t>i</w:t>
      </w:r>
      <w:r>
        <w:rPr>
          <w:rFonts w:ascii="Verdana" w:eastAsia="Verdana" w:hAnsi="Verdana" w:cs="Verdana"/>
          <w:w w:val="99"/>
          <w:sz w:val="19"/>
          <w:szCs w:val="19"/>
        </w:rPr>
        <w:t>on’s</w:t>
      </w:r>
      <w:r>
        <w:rPr>
          <w:rFonts w:ascii="Verdana" w:eastAsia="Verdana" w:hAnsi="Verdana" w:cs="Verdana"/>
          <w:spacing w:val="-16"/>
          <w:w w:val="9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nqu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ry re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 xml:space="preserve">t </w:t>
      </w:r>
      <w:r>
        <w:rPr>
          <w:rFonts w:ascii="Verdana" w:eastAsia="Verdana" w:hAnsi="Verdana" w:cs="Verdana"/>
          <w:spacing w:val="-1"/>
          <w:sz w:val="19"/>
          <w:szCs w:val="19"/>
        </w:rPr>
        <w:t>‘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rket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T</w:t>
      </w:r>
      <w:r>
        <w:rPr>
          <w:rFonts w:ascii="Verdana" w:eastAsia="Verdana" w:hAnsi="Verdana" w:cs="Verdana"/>
          <w:sz w:val="19"/>
          <w:szCs w:val="19"/>
        </w:rPr>
        <w:t>en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ncy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Aus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li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’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(2</w:t>
      </w:r>
      <w:r>
        <w:rPr>
          <w:rFonts w:ascii="Verdana" w:eastAsia="Verdana" w:hAnsi="Verdana" w:cs="Verdana"/>
          <w:spacing w:val="-1"/>
          <w:sz w:val="19"/>
          <w:szCs w:val="19"/>
        </w:rPr>
        <w:t>0</w:t>
      </w:r>
      <w:r>
        <w:rPr>
          <w:rFonts w:ascii="Verdana" w:eastAsia="Verdana" w:hAnsi="Verdana" w:cs="Verdana"/>
          <w:spacing w:val="2"/>
          <w:sz w:val="19"/>
          <w:szCs w:val="19"/>
        </w:rPr>
        <w:t>0</w:t>
      </w:r>
      <w:r>
        <w:rPr>
          <w:rFonts w:ascii="Verdana" w:eastAsia="Verdana" w:hAnsi="Verdana" w:cs="Verdana"/>
          <w:spacing w:val="-1"/>
          <w:sz w:val="19"/>
          <w:szCs w:val="19"/>
        </w:rPr>
        <w:t>8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ve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id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ev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nce-b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d, trusted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dv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gove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ments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tors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 xml:space="preserve">n </w:t>
      </w:r>
      <w:r>
        <w:rPr>
          <w:rFonts w:ascii="Verdana" w:eastAsia="Verdana" w:hAnsi="Verdana" w:cs="Verdana"/>
          <w:spacing w:val="-1"/>
          <w:sz w:val="19"/>
          <w:szCs w:val="19"/>
        </w:rPr>
        <w:t>3</w:t>
      </w:r>
      <w:r>
        <w:rPr>
          <w:rFonts w:ascii="Verdana" w:eastAsia="Verdana" w:hAnsi="Verdana" w:cs="Verdana"/>
          <w:sz w:val="19"/>
          <w:szCs w:val="19"/>
        </w:rPr>
        <w:t>3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su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ns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nc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2B6D71AC" w14:textId="77777777" w:rsidR="00BE7381" w:rsidRDefault="00BE7381">
      <w:pPr>
        <w:spacing w:before="10" w:line="220" w:lineRule="exact"/>
        <w:rPr>
          <w:sz w:val="22"/>
          <w:szCs w:val="22"/>
        </w:rPr>
      </w:pPr>
    </w:p>
    <w:p w14:paraId="20AEA156" w14:textId="77777777" w:rsidR="00BE7381" w:rsidRDefault="00041885">
      <w:pPr>
        <w:ind w:left="113" w:right="77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dire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relev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nce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V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ctor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this</w:t>
      </w:r>
      <w:r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includ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cur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ent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Ret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il</w:t>
      </w:r>
      <w:r>
        <w:rPr>
          <w:rFonts w:ascii="Verdana" w:eastAsia="Verdana" w:hAnsi="Verdana" w:cs="Verdana"/>
          <w:i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Le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s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i/>
          <w:sz w:val="19"/>
          <w:szCs w:val="19"/>
        </w:rPr>
        <w:t>s</w:t>
      </w:r>
      <w:r>
        <w:rPr>
          <w:rFonts w:ascii="Verdana" w:eastAsia="Verdana" w:hAnsi="Verdana" w:cs="Verdana"/>
          <w:i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R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i/>
          <w:sz w:val="19"/>
          <w:szCs w:val="19"/>
        </w:rPr>
        <w:t>gulations</w:t>
      </w:r>
      <w:r>
        <w:rPr>
          <w:rFonts w:ascii="Verdana" w:eastAsia="Verdana" w:hAnsi="Verdana" w:cs="Verdana"/>
          <w:i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2</w:t>
      </w:r>
      <w:r>
        <w:rPr>
          <w:rFonts w:ascii="Verdana" w:eastAsia="Verdana" w:hAnsi="Verdana" w:cs="Verdana"/>
          <w:i/>
          <w:sz w:val="19"/>
          <w:szCs w:val="19"/>
        </w:rPr>
        <w:t>0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1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3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Ret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il</w:t>
      </w:r>
    </w:p>
    <w:p w14:paraId="66702F84" w14:textId="77777777" w:rsidR="00BE7381" w:rsidRDefault="00041885">
      <w:pPr>
        <w:spacing w:line="220" w:lineRule="exact"/>
        <w:ind w:left="113" w:right="87"/>
        <w:jc w:val="both"/>
        <w:rPr>
          <w:rFonts w:ascii="Verdana" w:eastAsia="Verdana" w:hAnsi="Verdana" w:cs="Verdana"/>
          <w:sz w:val="19"/>
          <w:szCs w:val="19"/>
        </w:rPr>
      </w:pPr>
      <w:proofErr w:type="gramStart"/>
      <w:r>
        <w:rPr>
          <w:rFonts w:ascii="Verdana" w:eastAsia="Verdana" w:hAnsi="Verdana" w:cs="Verdana"/>
          <w:i/>
          <w:position w:val="-1"/>
          <w:sz w:val="19"/>
          <w:szCs w:val="19"/>
        </w:rPr>
        <w:t>Le</w:t>
      </w:r>
      <w:r>
        <w:rPr>
          <w:rFonts w:ascii="Verdana" w:eastAsia="Verdana" w:hAnsi="Verdana" w:cs="Verdana"/>
          <w:i/>
          <w:spacing w:val="-1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i/>
          <w:position w:val="-1"/>
          <w:sz w:val="19"/>
          <w:szCs w:val="19"/>
        </w:rPr>
        <w:t>s</w:t>
      </w:r>
      <w:r>
        <w:rPr>
          <w:rFonts w:ascii="Verdana" w:eastAsia="Verdana" w:hAnsi="Verdana" w:cs="Verdana"/>
          <w:i/>
          <w:spacing w:val="-1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i/>
          <w:position w:val="-1"/>
          <w:sz w:val="19"/>
          <w:szCs w:val="19"/>
        </w:rPr>
        <w:t xml:space="preserve">s </w:t>
      </w:r>
      <w:r>
        <w:rPr>
          <w:rFonts w:ascii="Verdana" w:eastAsia="Verdana" w:hAnsi="Verdana" w:cs="Verdana"/>
          <w:i/>
          <w:spacing w:val="26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position w:val="-1"/>
          <w:sz w:val="19"/>
          <w:szCs w:val="19"/>
        </w:rPr>
        <w:t>Ame</w:t>
      </w:r>
      <w:r>
        <w:rPr>
          <w:rFonts w:ascii="Verdana" w:eastAsia="Verdana" w:hAnsi="Verdana" w:cs="Verdana"/>
          <w:i/>
          <w:spacing w:val="3"/>
          <w:position w:val="-1"/>
          <w:sz w:val="19"/>
          <w:szCs w:val="19"/>
        </w:rPr>
        <w:t>n</w:t>
      </w:r>
      <w:r>
        <w:rPr>
          <w:rFonts w:ascii="Verdana" w:eastAsia="Verdana" w:hAnsi="Verdana" w:cs="Verdana"/>
          <w:i/>
          <w:position w:val="-1"/>
          <w:sz w:val="19"/>
          <w:szCs w:val="19"/>
        </w:rPr>
        <w:t>dment</w:t>
      </w:r>
      <w:proofErr w:type="gramEnd"/>
      <w:r>
        <w:rPr>
          <w:rFonts w:ascii="Verdana" w:eastAsia="Verdana" w:hAnsi="Verdana" w:cs="Verdana"/>
          <w:i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19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position w:val="-1"/>
          <w:sz w:val="19"/>
          <w:szCs w:val="19"/>
        </w:rPr>
        <w:t xml:space="preserve">Act </w:t>
      </w:r>
      <w:r>
        <w:rPr>
          <w:rFonts w:ascii="Verdana" w:eastAsia="Verdana" w:hAnsi="Verdana" w:cs="Verdana"/>
          <w:i/>
          <w:spacing w:val="31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-1"/>
          <w:position w:val="-1"/>
          <w:sz w:val="19"/>
          <w:szCs w:val="19"/>
        </w:rPr>
        <w:t>2</w:t>
      </w:r>
      <w:r>
        <w:rPr>
          <w:rFonts w:ascii="Verdana" w:eastAsia="Verdana" w:hAnsi="Verdana" w:cs="Verdana"/>
          <w:i/>
          <w:spacing w:val="1"/>
          <w:position w:val="-1"/>
          <w:sz w:val="19"/>
          <w:szCs w:val="19"/>
        </w:rPr>
        <w:t>0</w:t>
      </w:r>
      <w:r>
        <w:rPr>
          <w:rFonts w:ascii="Verdana" w:eastAsia="Verdana" w:hAnsi="Verdana" w:cs="Verdana"/>
          <w:i/>
          <w:spacing w:val="-1"/>
          <w:position w:val="-1"/>
          <w:sz w:val="19"/>
          <w:szCs w:val="19"/>
        </w:rPr>
        <w:t>2</w:t>
      </w:r>
      <w:r>
        <w:rPr>
          <w:rFonts w:ascii="Verdana" w:eastAsia="Verdana" w:hAnsi="Verdana" w:cs="Verdana"/>
          <w:i/>
          <w:position w:val="-1"/>
          <w:sz w:val="19"/>
          <w:szCs w:val="19"/>
        </w:rPr>
        <w:t>0</w:t>
      </w:r>
      <w:r>
        <w:rPr>
          <w:rFonts w:ascii="Verdana" w:eastAsia="Verdana" w:hAnsi="Verdana" w:cs="Verdana"/>
          <w:position w:val="-1"/>
          <w:sz w:val="19"/>
          <w:szCs w:val="19"/>
        </w:rPr>
        <w:t xml:space="preserve">, </w:t>
      </w:r>
      <w:r>
        <w:rPr>
          <w:rFonts w:ascii="Verdana" w:eastAsia="Verdana" w:hAnsi="Verdana" w:cs="Verdana"/>
          <w:spacing w:val="28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position w:val="-1"/>
          <w:sz w:val="19"/>
          <w:szCs w:val="19"/>
        </w:rPr>
        <w:t xml:space="preserve">nd </w:t>
      </w:r>
      <w:r>
        <w:rPr>
          <w:rFonts w:ascii="Verdana" w:eastAsia="Verdana" w:hAnsi="Verdana" w:cs="Verdana"/>
          <w:spacing w:val="28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 xml:space="preserve">the </w:t>
      </w:r>
      <w:r>
        <w:rPr>
          <w:rFonts w:ascii="Verdana" w:eastAsia="Verdana" w:hAnsi="Verdana" w:cs="Verdana"/>
          <w:spacing w:val="29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position w:val="-1"/>
          <w:sz w:val="19"/>
          <w:szCs w:val="19"/>
        </w:rPr>
        <w:t>Re</w:t>
      </w:r>
      <w:r>
        <w:rPr>
          <w:rFonts w:ascii="Verdana" w:eastAsia="Verdana" w:hAnsi="Verdana" w:cs="Verdana"/>
          <w:i/>
          <w:spacing w:val="2"/>
          <w:position w:val="-1"/>
          <w:sz w:val="19"/>
          <w:szCs w:val="19"/>
        </w:rPr>
        <w:t>t</w:t>
      </w:r>
      <w:r>
        <w:rPr>
          <w:rFonts w:ascii="Verdana" w:eastAsia="Verdana" w:hAnsi="Verdana" w:cs="Verdana"/>
          <w:i/>
          <w:spacing w:val="-1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i/>
          <w:position w:val="-1"/>
          <w:sz w:val="19"/>
          <w:szCs w:val="19"/>
        </w:rPr>
        <w:t xml:space="preserve">il </w:t>
      </w:r>
      <w:r>
        <w:rPr>
          <w:rFonts w:ascii="Verdana" w:eastAsia="Verdana" w:hAnsi="Verdana" w:cs="Verdana"/>
          <w:i/>
          <w:spacing w:val="27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position w:val="-1"/>
          <w:sz w:val="19"/>
          <w:szCs w:val="19"/>
        </w:rPr>
        <w:t>Le</w:t>
      </w:r>
      <w:r>
        <w:rPr>
          <w:rFonts w:ascii="Verdana" w:eastAsia="Verdana" w:hAnsi="Verdana" w:cs="Verdana"/>
          <w:i/>
          <w:spacing w:val="-1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i/>
          <w:position w:val="-1"/>
          <w:sz w:val="19"/>
          <w:szCs w:val="19"/>
        </w:rPr>
        <w:t>s</w:t>
      </w:r>
      <w:r>
        <w:rPr>
          <w:rFonts w:ascii="Verdana" w:eastAsia="Verdana" w:hAnsi="Verdana" w:cs="Verdana"/>
          <w:i/>
          <w:spacing w:val="-1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i/>
          <w:position w:val="-1"/>
          <w:sz w:val="19"/>
          <w:szCs w:val="19"/>
        </w:rPr>
        <w:t xml:space="preserve">s </w:t>
      </w:r>
      <w:r>
        <w:rPr>
          <w:rFonts w:ascii="Verdana" w:eastAsia="Verdana" w:hAnsi="Verdana" w:cs="Verdana"/>
          <w:i/>
          <w:spacing w:val="26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position w:val="-1"/>
          <w:sz w:val="19"/>
          <w:szCs w:val="19"/>
        </w:rPr>
        <w:t>Amend</w:t>
      </w:r>
      <w:r>
        <w:rPr>
          <w:rFonts w:ascii="Verdana" w:eastAsia="Verdana" w:hAnsi="Verdana" w:cs="Verdana"/>
          <w:i/>
          <w:spacing w:val="2"/>
          <w:position w:val="-1"/>
          <w:sz w:val="19"/>
          <w:szCs w:val="19"/>
        </w:rPr>
        <w:t>m</w:t>
      </w:r>
      <w:r>
        <w:rPr>
          <w:rFonts w:ascii="Verdana" w:eastAsia="Verdana" w:hAnsi="Verdana" w:cs="Verdana"/>
          <w:i/>
          <w:position w:val="-1"/>
          <w:sz w:val="19"/>
          <w:szCs w:val="19"/>
        </w:rPr>
        <w:t xml:space="preserve">ent </w:t>
      </w:r>
      <w:r>
        <w:rPr>
          <w:rFonts w:ascii="Verdana" w:eastAsia="Verdana" w:hAnsi="Verdana" w:cs="Verdana"/>
          <w:i/>
          <w:spacing w:val="20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position w:val="-1"/>
          <w:sz w:val="19"/>
          <w:szCs w:val="19"/>
        </w:rPr>
        <w:t xml:space="preserve">Regulations </w:t>
      </w:r>
      <w:r>
        <w:rPr>
          <w:rFonts w:ascii="Verdana" w:eastAsia="Verdana" w:hAnsi="Verdana" w:cs="Verdana"/>
          <w:i/>
          <w:spacing w:val="21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-1"/>
          <w:position w:val="-1"/>
          <w:sz w:val="19"/>
          <w:szCs w:val="19"/>
        </w:rPr>
        <w:t>2</w:t>
      </w:r>
      <w:r>
        <w:rPr>
          <w:rFonts w:ascii="Verdana" w:eastAsia="Verdana" w:hAnsi="Verdana" w:cs="Verdana"/>
          <w:i/>
          <w:spacing w:val="2"/>
          <w:position w:val="-1"/>
          <w:sz w:val="19"/>
          <w:szCs w:val="19"/>
        </w:rPr>
        <w:t>0</w:t>
      </w:r>
      <w:r>
        <w:rPr>
          <w:rFonts w:ascii="Verdana" w:eastAsia="Verdana" w:hAnsi="Verdana" w:cs="Verdana"/>
          <w:i/>
          <w:spacing w:val="-1"/>
          <w:position w:val="-1"/>
          <w:sz w:val="19"/>
          <w:szCs w:val="19"/>
        </w:rPr>
        <w:t>2</w:t>
      </w:r>
      <w:r>
        <w:rPr>
          <w:rFonts w:ascii="Verdana" w:eastAsia="Verdana" w:hAnsi="Verdana" w:cs="Verdana"/>
          <w:i/>
          <w:position w:val="-1"/>
          <w:sz w:val="19"/>
          <w:szCs w:val="19"/>
        </w:rPr>
        <w:t xml:space="preserve">2 </w:t>
      </w:r>
      <w:r>
        <w:rPr>
          <w:rFonts w:ascii="Verdana" w:eastAsia="Verdana" w:hAnsi="Verdana" w:cs="Verdana"/>
          <w:i/>
          <w:spacing w:val="30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(2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0</w:t>
      </w:r>
      <w:r>
        <w:rPr>
          <w:rFonts w:ascii="Verdana" w:eastAsia="Verdana" w:hAnsi="Verdana" w:cs="Verdana"/>
          <w:spacing w:val="2"/>
          <w:position w:val="-1"/>
          <w:sz w:val="19"/>
          <w:szCs w:val="19"/>
        </w:rPr>
        <w:t>2</w:t>
      </w:r>
      <w:r>
        <w:rPr>
          <w:rFonts w:ascii="Verdana" w:eastAsia="Verdana" w:hAnsi="Verdana" w:cs="Verdana"/>
          <w:position w:val="-1"/>
          <w:sz w:val="19"/>
          <w:szCs w:val="19"/>
        </w:rPr>
        <w:t>2</w:t>
      </w:r>
    </w:p>
    <w:p w14:paraId="78DBBB88" w14:textId="77777777" w:rsidR="00BE7381" w:rsidRDefault="00041885">
      <w:pPr>
        <w:spacing w:before="5" w:line="220" w:lineRule="exact"/>
        <w:ind w:left="113" w:right="8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Regul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tions</w:t>
      </w:r>
      <w:r>
        <w:rPr>
          <w:rFonts w:ascii="Verdana" w:eastAsia="Verdana" w:hAnsi="Verdana" w:cs="Verdana"/>
          <w:spacing w:val="1"/>
          <w:sz w:val="19"/>
          <w:szCs w:val="19"/>
        </w:rPr>
        <w:t>)</w:t>
      </w:r>
      <w:r>
        <w:rPr>
          <w:rFonts w:ascii="Verdana" w:eastAsia="Verdana" w:hAnsi="Verdana" w:cs="Verdana"/>
          <w:sz w:val="19"/>
          <w:szCs w:val="19"/>
        </w:rPr>
        <w:t xml:space="preserve">.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ition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iv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V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4"/>
          <w:sz w:val="19"/>
          <w:szCs w:val="19"/>
        </w:rPr>
        <w:t>D</w:t>
      </w:r>
      <w:r>
        <w:rPr>
          <w:rFonts w:ascii="Verdana" w:eastAsia="Verdana" w:hAnsi="Verdana" w:cs="Verdana"/>
          <w:spacing w:val="3"/>
          <w:sz w:val="19"/>
          <w:szCs w:val="19"/>
        </w:rPr>
        <w:t>-</w:t>
      </w:r>
      <w:r>
        <w:rPr>
          <w:rFonts w:ascii="Verdana" w:eastAsia="Verdana" w:hAnsi="Verdana" w:cs="Verdana"/>
          <w:spacing w:val="-1"/>
          <w:sz w:val="19"/>
          <w:szCs w:val="19"/>
        </w:rPr>
        <w:t>1</w:t>
      </w:r>
      <w:r>
        <w:rPr>
          <w:rFonts w:ascii="Verdana" w:eastAsia="Verdana" w:hAnsi="Verdana" w:cs="Verdana"/>
          <w:sz w:val="19"/>
          <w:szCs w:val="19"/>
        </w:rPr>
        <w:t>9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uct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nci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lly re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enting</w:t>
      </w:r>
      <w:r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intere</w:t>
      </w:r>
      <w:r>
        <w:rPr>
          <w:rFonts w:ascii="Verdana" w:eastAsia="Verdana" w:hAnsi="Verdana" w:cs="Verdana"/>
          <w:spacing w:val="2"/>
          <w:sz w:val="19"/>
          <w:szCs w:val="19"/>
        </w:rPr>
        <w:t>st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ret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il</w:t>
      </w:r>
      <w:r>
        <w:rPr>
          <w:rFonts w:ascii="Verdana" w:eastAsia="Verdana" w:hAnsi="Verdana" w:cs="Verdana"/>
          <w:spacing w:val="2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ndlo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ds</w:t>
      </w:r>
      <w:r>
        <w:rPr>
          <w:rFonts w:ascii="Verdana" w:eastAsia="Verdana" w:hAnsi="Verdana" w:cs="Verdana"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2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tions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ve</w:t>
      </w:r>
      <w:r>
        <w:rPr>
          <w:rFonts w:ascii="Verdana" w:eastAsia="Verdana" w:hAnsi="Verdana" w:cs="Verdana"/>
          <w:spacing w:val="2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2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Comme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ci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</w:p>
    <w:p w14:paraId="20B655C8" w14:textId="77777777" w:rsidR="00BE7381" w:rsidRDefault="00041885">
      <w:pPr>
        <w:spacing w:line="220" w:lineRule="exact"/>
        <w:ind w:left="113" w:right="6144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ncy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ief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Sch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me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(</w:t>
      </w:r>
      <w:r>
        <w:rPr>
          <w:rFonts w:ascii="Verdana" w:eastAsia="Verdana" w:hAnsi="Verdana" w:cs="Verdana"/>
          <w:spacing w:val="-1"/>
          <w:sz w:val="19"/>
          <w:szCs w:val="19"/>
        </w:rPr>
        <w:t>202</w:t>
      </w:r>
      <w:r>
        <w:rPr>
          <w:rFonts w:ascii="Verdana" w:eastAsia="Verdana" w:hAnsi="Verdana" w:cs="Verdana"/>
          <w:sz w:val="19"/>
          <w:szCs w:val="19"/>
        </w:rPr>
        <w:t>0</w:t>
      </w:r>
      <w:r>
        <w:rPr>
          <w:rFonts w:ascii="Verdana" w:eastAsia="Verdana" w:hAnsi="Verdana" w:cs="Verdana"/>
          <w:spacing w:val="3"/>
          <w:sz w:val="19"/>
          <w:szCs w:val="19"/>
        </w:rPr>
        <w:t>-</w:t>
      </w:r>
      <w:r>
        <w:rPr>
          <w:rFonts w:ascii="Verdana" w:eastAsia="Verdana" w:hAnsi="Verdana" w:cs="Verdana"/>
          <w:spacing w:val="-1"/>
          <w:sz w:val="19"/>
          <w:szCs w:val="19"/>
        </w:rPr>
        <w:t>20</w:t>
      </w:r>
      <w:r>
        <w:rPr>
          <w:rFonts w:ascii="Verdana" w:eastAsia="Verdana" w:hAnsi="Verdana" w:cs="Verdana"/>
          <w:spacing w:val="2"/>
          <w:sz w:val="19"/>
          <w:szCs w:val="19"/>
        </w:rPr>
        <w:t>2</w:t>
      </w:r>
      <w:r>
        <w:rPr>
          <w:rFonts w:ascii="Verdana" w:eastAsia="Verdana" w:hAnsi="Verdana" w:cs="Verdana"/>
          <w:spacing w:val="-1"/>
          <w:sz w:val="19"/>
          <w:szCs w:val="19"/>
        </w:rPr>
        <w:t>2</w:t>
      </w:r>
      <w:r>
        <w:rPr>
          <w:rFonts w:ascii="Verdana" w:eastAsia="Verdana" w:hAnsi="Verdana" w:cs="Verdana"/>
          <w:sz w:val="19"/>
          <w:szCs w:val="19"/>
        </w:rPr>
        <w:t>).</w:t>
      </w:r>
    </w:p>
    <w:p w14:paraId="0E05996C" w14:textId="77777777" w:rsidR="00BE7381" w:rsidRDefault="00BE7381">
      <w:pPr>
        <w:spacing w:before="10" w:line="220" w:lineRule="exact"/>
        <w:rPr>
          <w:sz w:val="22"/>
          <w:szCs w:val="22"/>
        </w:rPr>
      </w:pPr>
    </w:p>
    <w:p w14:paraId="07DB8DD1" w14:textId="77777777" w:rsidR="00BE7381" w:rsidRDefault="009F6B3D">
      <w:pPr>
        <w:ind w:left="113" w:right="80"/>
        <w:jc w:val="both"/>
        <w:rPr>
          <w:rFonts w:ascii="Verdana" w:eastAsia="Verdana" w:hAnsi="Verdana" w:cs="Verdana"/>
          <w:sz w:val="19"/>
          <w:szCs w:val="19"/>
        </w:rPr>
        <w:sectPr w:rsidR="00BE738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40"/>
          <w:pgMar w:top="1560" w:right="1020" w:bottom="280" w:left="1020" w:header="0" w:footer="725" w:gutter="0"/>
          <w:cols w:space="720"/>
        </w:sectPr>
      </w:pPr>
      <w:r>
        <w:pict w14:anchorId="45394C3B">
          <v:shape id="_x0000_s1300" type="#_x0000_t75" style="position:absolute;left:0;text-align:left;margin-left:296.15pt;margin-top:807.55pt;width:7.8pt;height:6.5pt;z-index:-251663872;mso-position-horizontal-relative:page;mso-position-vertical-relative:page">
            <v:imagedata r:id="rId15" o:title=""/>
            <w10:wrap anchorx="page" anchory="page"/>
          </v:shape>
        </w:pict>
      </w:r>
      <w:r w:rsidR="00041885">
        <w:rPr>
          <w:rFonts w:ascii="Verdana" w:eastAsia="Verdana" w:hAnsi="Verdana" w:cs="Verdana"/>
          <w:sz w:val="19"/>
          <w:szCs w:val="19"/>
        </w:rPr>
        <w:t>At</w:t>
      </w:r>
      <w:r w:rsidR="00041885"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z w:val="19"/>
          <w:szCs w:val="19"/>
        </w:rPr>
        <w:t>the</w:t>
      </w:r>
      <w:r w:rsidR="00041885"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z w:val="19"/>
          <w:szCs w:val="19"/>
        </w:rPr>
        <w:t>out</w:t>
      </w:r>
      <w:r w:rsidR="00041885">
        <w:rPr>
          <w:rFonts w:ascii="Verdana" w:eastAsia="Verdana" w:hAnsi="Verdana" w:cs="Verdana"/>
          <w:spacing w:val="-1"/>
          <w:sz w:val="19"/>
          <w:szCs w:val="19"/>
        </w:rPr>
        <w:t>s</w:t>
      </w:r>
      <w:r w:rsidR="00041885">
        <w:rPr>
          <w:rFonts w:ascii="Verdana" w:eastAsia="Verdana" w:hAnsi="Verdana" w:cs="Verdana"/>
          <w:sz w:val="19"/>
          <w:szCs w:val="19"/>
        </w:rPr>
        <w:t>et,</w:t>
      </w:r>
      <w:r w:rsidR="00041885"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pacing w:val="2"/>
          <w:sz w:val="19"/>
          <w:szCs w:val="19"/>
        </w:rPr>
        <w:t>w</w:t>
      </w:r>
      <w:r w:rsidR="00041885">
        <w:rPr>
          <w:rFonts w:ascii="Verdana" w:eastAsia="Verdana" w:hAnsi="Verdana" w:cs="Verdana"/>
          <w:sz w:val="19"/>
          <w:szCs w:val="19"/>
        </w:rPr>
        <w:t>e</w:t>
      </w:r>
      <w:r w:rsidR="00041885"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pacing w:val="1"/>
          <w:sz w:val="19"/>
          <w:szCs w:val="19"/>
        </w:rPr>
        <w:t>w</w:t>
      </w:r>
      <w:r w:rsidR="00041885">
        <w:rPr>
          <w:rFonts w:ascii="Verdana" w:eastAsia="Verdana" w:hAnsi="Verdana" w:cs="Verdana"/>
          <w:sz w:val="19"/>
          <w:szCs w:val="19"/>
        </w:rPr>
        <w:t>ish</w:t>
      </w:r>
      <w:r w:rsidR="00041885"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z w:val="19"/>
          <w:szCs w:val="19"/>
        </w:rPr>
        <w:t>to</w:t>
      </w:r>
      <w:r w:rsidR="00041885"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z w:val="19"/>
          <w:szCs w:val="19"/>
        </w:rPr>
        <w:t>m</w:t>
      </w:r>
      <w:r w:rsidR="00041885">
        <w:rPr>
          <w:rFonts w:ascii="Verdana" w:eastAsia="Verdana" w:hAnsi="Verdana" w:cs="Verdana"/>
          <w:spacing w:val="-1"/>
          <w:sz w:val="19"/>
          <w:szCs w:val="19"/>
        </w:rPr>
        <w:t>a</w:t>
      </w:r>
      <w:r w:rsidR="00041885">
        <w:rPr>
          <w:rFonts w:ascii="Verdana" w:eastAsia="Verdana" w:hAnsi="Verdana" w:cs="Verdana"/>
          <w:sz w:val="19"/>
          <w:szCs w:val="19"/>
        </w:rPr>
        <w:t>ke</w:t>
      </w:r>
      <w:r w:rsidR="00041885"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z w:val="19"/>
          <w:szCs w:val="19"/>
        </w:rPr>
        <w:t>cle</w:t>
      </w:r>
      <w:r w:rsidR="00041885">
        <w:rPr>
          <w:rFonts w:ascii="Verdana" w:eastAsia="Verdana" w:hAnsi="Verdana" w:cs="Verdana"/>
          <w:spacing w:val="-1"/>
          <w:sz w:val="19"/>
          <w:szCs w:val="19"/>
        </w:rPr>
        <w:t>a</w:t>
      </w:r>
      <w:r w:rsidR="00041885">
        <w:rPr>
          <w:rFonts w:ascii="Verdana" w:eastAsia="Verdana" w:hAnsi="Verdana" w:cs="Verdana"/>
          <w:sz w:val="19"/>
          <w:szCs w:val="19"/>
        </w:rPr>
        <w:t>r</w:t>
      </w:r>
      <w:r w:rsidR="00041885"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z w:val="19"/>
          <w:szCs w:val="19"/>
        </w:rPr>
        <w:t>to</w:t>
      </w:r>
      <w:r w:rsidR="00041885"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z w:val="19"/>
          <w:szCs w:val="19"/>
        </w:rPr>
        <w:t>Sm</w:t>
      </w:r>
      <w:r w:rsidR="00041885">
        <w:rPr>
          <w:rFonts w:ascii="Verdana" w:eastAsia="Verdana" w:hAnsi="Verdana" w:cs="Verdana"/>
          <w:spacing w:val="-1"/>
          <w:sz w:val="19"/>
          <w:szCs w:val="19"/>
        </w:rPr>
        <w:t>a</w:t>
      </w:r>
      <w:r w:rsidR="00041885">
        <w:rPr>
          <w:rFonts w:ascii="Verdana" w:eastAsia="Verdana" w:hAnsi="Verdana" w:cs="Verdana"/>
          <w:sz w:val="19"/>
          <w:szCs w:val="19"/>
        </w:rPr>
        <w:t>ll</w:t>
      </w:r>
      <w:r w:rsidR="00041885"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z w:val="19"/>
          <w:szCs w:val="19"/>
        </w:rPr>
        <w:t>Bu</w:t>
      </w:r>
      <w:r w:rsidR="00041885">
        <w:rPr>
          <w:rFonts w:ascii="Verdana" w:eastAsia="Verdana" w:hAnsi="Verdana" w:cs="Verdana"/>
          <w:spacing w:val="-1"/>
          <w:sz w:val="19"/>
          <w:szCs w:val="19"/>
        </w:rPr>
        <w:t>s</w:t>
      </w:r>
      <w:r w:rsidR="00041885">
        <w:rPr>
          <w:rFonts w:ascii="Verdana" w:eastAsia="Verdana" w:hAnsi="Verdana" w:cs="Verdana"/>
          <w:sz w:val="19"/>
          <w:szCs w:val="19"/>
        </w:rPr>
        <w:t>iness V</w:t>
      </w:r>
      <w:r w:rsidR="00041885">
        <w:rPr>
          <w:rFonts w:ascii="Verdana" w:eastAsia="Verdana" w:hAnsi="Verdana" w:cs="Verdana"/>
          <w:spacing w:val="1"/>
          <w:sz w:val="19"/>
          <w:szCs w:val="19"/>
        </w:rPr>
        <w:t>i</w:t>
      </w:r>
      <w:r w:rsidR="00041885">
        <w:rPr>
          <w:rFonts w:ascii="Verdana" w:eastAsia="Verdana" w:hAnsi="Verdana" w:cs="Verdana"/>
          <w:sz w:val="19"/>
          <w:szCs w:val="19"/>
        </w:rPr>
        <w:t>c</w:t>
      </w:r>
      <w:r w:rsidR="00041885">
        <w:rPr>
          <w:rFonts w:ascii="Verdana" w:eastAsia="Verdana" w:hAnsi="Verdana" w:cs="Verdana"/>
          <w:spacing w:val="-1"/>
          <w:sz w:val="19"/>
          <w:szCs w:val="19"/>
        </w:rPr>
        <w:t>t</w:t>
      </w:r>
      <w:r w:rsidR="00041885">
        <w:rPr>
          <w:rFonts w:ascii="Verdana" w:eastAsia="Verdana" w:hAnsi="Verdana" w:cs="Verdana"/>
          <w:sz w:val="19"/>
          <w:szCs w:val="19"/>
        </w:rPr>
        <w:t>o</w:t>
      </w:r>
      <w:r w:rsidR="00041885">
        <w:rPr>
          <w:rFonts w:ascii="Verdana" w:eastAsia="Verdana" w:hAnsi="Verdana" w:cs="Verdana"/>
          <w:spacing w:val="1"/>
          <w:sz w:val="19"/>
          <w:szCs w:val="19"/>
        </w:rPr>
        <w:t>r</w:t>
      </w:r>
      <w:r w:rsidR="00041885">
        <w:rPr>
          <w:rFonts w:ascii="Verdana" w:eastAsia="Verdana" w:hAnsi="Verdana" w:cs="Verdana"/>
          <w:sz w:val="19"/>
          <w:szCs w:val="19"/>
        </w:rPr>
        <w:t>ia</w:t>
      </w:r>
      <w:r w:rsidR="00041885"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z w:val="19"/>
          <w:szCs w:val="19"/>
        </w:rPr>
        <w:t>(SBV)</w:t>
      </w:r>
      <w:r w:rsidR="00041885"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z w:val="19"/>
          <w:szCs w:val="19"/>
        </w:rPr>
        <w:t>t</w:t>
      </w:r>
      <w:r w:rsidR="00041885">
        <w:rPr>
          <w:rFonts w:ascii="Verdana" w:eastAsia="Verdana" w:hAnsi="Verdana" w:cs="Verdana"/>
          <w:spacing w:val="2"/>
          <w:sz w:val="19"/>
          <w:szCs w:val="19"/>
        </w:rPr>
        <w:t>h</w:t>
      </w:r>
      <w:r w:rsidR="00041885">
        <w:rPr>
          <w:rFonts w:ascii="Verdana" w:eastAsia="Verdana" w:hAnsi="Verdana" w:cs="Verdana"/>
          <w:spacing w:val="-1"/>
          <w:sz w:val="19"/>
          <w:szCs w:val="19"/>
        </w:rPr>
        <w:t>a</w:t>
      </w:r>
      <w:r w:rsidR="00041885">
        <w:rPr>
          <w:rFonts w:ascii="Verdana" w:eastAsia="Verdana" w:hAnsi="Verdana" w:cs="Verdana"/>
          <w:sz w:val="19"/>
          <w:szCs w:val="19"/>
        </w:rPr>
        <w:t>t</w:t>
      </w:r>
      <w:r w:rsidR="00041885"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z w:val="19"/>
          <w:szCs w:val="19"/>
        </w:rPr>
        <w:t>the</w:t>
      </w:r>
      <w:r w:rsidR="00041885"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pacing w:val="1"/>
          <w:sz w:val="19"/>
          <w:szCs w:val="19"/>
        </w:rPr>
        <w:t>P</w:t>
      </w:r>
      <w:r w:rsidR="00041885">
        <w:rPr>
          <w:rFonts w:ascii="Verdana" w:eastAsia="Verdana" w:hAnsi="Verdana" w:cs="Verdana"/>
          <w:sz w:val="19"/>
          <w:szCs w:val="19"/>
        </w:rPr>
        <w:t>rop</w:t>
      </w:r>
      <w:r w:rsidR="00041885">
        <w:rPr>
          <w:rFonts w:ascii="Verdana" w:eastAsia="Verdana" w:hAnsi="Verdana" w:cs="Verdana"/>
          <w:spacing w:val="-1"/>
          <w:sz w:val="19"/>
          <w:szCs w:val="19"/>
        </w:rPr>
        <w:t>e</w:t>
      </w:r>
      <w:r w:rsidR="00041885">
        <w:rPr>
          <w:rFonts w:ascii="Verdana" w:eastAsia="Verdana" w:hAnsi="Verdana" w:cs="Verdana"/>
          <w:sz w:val="19"/>
          <w:szCs w:val="19"/>
        </w:rPr>
        <w:t>rty</w:t>
      </w:r>
      <w:r w:rsidR="00041885"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z w:val="19"/>
          <w:szCs w:val="19"/>
        </w:rPr>
        <w:t>Coun</w:t>
      </w:r>
      <w:r w:rsidR="00041885">
        <w:rPr>
          <w:rFonts w:ascii="Verdana" w:eastAsia="Verdana" w:hAnsi="Verdana" w:cs="Verdana"/>
          <w:spacing w:val="-1"/>
          <w:sz w:val="19"/>
          <w:szCs w:val="19"/>
        </w:rPr>
        <w:t>c</w:t>
      </w:r>
      <w:r w:rsidR="00041885">
        <w:rPr>
          <w:rFonts w:ascii="Verdana" w:eastAsia="Verdana" w:hAnsi="Verdana" w:cs="Verdana"/>
          <w:sz w:val="19"/>
          <w:szCs w:val="19"/>
        </w:rPr>
        <w:t>il</w:t>
      </w:r>
      <w:r w:rsidR="00041885"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z w:val="19"/>
          <w:szCs w:val="19"/>
        </w:rPr>
        <w:t>of Aus</w:t>
      </w:r>
      <w:r w:rsidR="00041885">
        <w:rPr>
          <w:rFonts w:ascii="Verdana" w:eastAsia="Verdana" w:hAnsi="Verdana" w:cs="Verdana"/>
          <w:spacing w:val="-1"/>
          <w:sz w:val="19"/>
          <w:szCs w:val="19"/>
        </w:rPr>
        <w:t>t</w:t>
      </w:r>
      <w:r w:rsidR="00041885">
        <w:rPr>
          <w:rFonts w:ascii="Verdana" w:eastAsia="Verdana" w:hAnsi="Verdana" w:cs="Verdana"/>
          <w:sz w:val="19"/>
          <w:szCs w:val="19"/>
        </w:rPr>
        <w:t>r</w:t>
      </w:r>
      <w:r w:rsidR="00041885">
        <w:rPr>
          <w:rFonts w:ascii="Verdana" w:eastAsia="Verdana" w:hAnsi="Verdana" w:cs="Verdana"/>
          <w:spacing w:val="-1"/>
          <w:sz w:val="19"/>
          <w:szCs w:val="19"/>
        </w:rPr>
        <w:t>a</w:t>
      </w:r>
      <w:r w:rsidR="00041885">
        <w:rPr>
          <w:rFonts w:ascii="Verdana" w:eastAsia="Verdana" w:hAnsi="Verdana" w:cs="Verdana"/>
          <w:sz w:val="19"/>
          <w:szCs w:val="19"/>
        </w:rPr>
        <w:t>lia (</w:t>
      </w:r>
      <w:r w:rsidR="00041885">
        <w:rPr>
          <w:rFonts w:ascii="Verdana" w:eastAsia="Verdana" w:hAnsi="Verdana" w:cs="Verdana"/>
          <w:spacing w:val="1"/>
          <w:sz w:val="19"/>
          <w:szCs w:val="19"/>
        </w:rPr>
        <w:t>P</w:t>
      </w:r>
      <w:r w:rsidR="00041885">
        <w:rPr>
          <w:rFonts w:ascii="Verdana" w:eastAsia="Verdana" w:hAnsi="Verdana" w:cs="Verdana"/>
          <w:sz w:val="19"/>
          <w:szCs w:val="19"/>
        </w:rPr>
        <w:t>CA)</w:t>
      </w:r>
      <w:r w:rsidR="00041885"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z w:val="19"/>
          <w:szCs w:val="19"/>
        </w:rPr>
        <w:t>do</w:t>
      </w:r>
      <w:r w:rsidR="00041885">
        <w:rPr>
          <w:rFonts w:ascii="Verdana" w:eastAsia="Verdana" w:hAnsi="Verdana" w:cs="Verdana"/>
          <w:spacing w:val="-1"/>
          <w:sz w:val="19"/>
          <w:szCs w:val="19"/>
        </w:rPr>
        <w:t>e</w:t>
      </w:r>
      <w:r w:rsidR="00041885">
        <w:rPr>
          <w:rFonts w:ascii="Verdana" w:eastAsia="Verdana" w:hAnsi="Verdana" w:cs="Verdana"/>
          <w:sz w:val="19"/>
          <w:szCs w:val="19"/>
        </w:rPr>
        <w:t>s</w:t>
      </w:r>
      <w:r w:rsidR="00041885"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z w:val="19"/>
          <w:szCs w:val="19"/>
        </w:rPr>
        <w:t>not</w:t>
      </w:r>
      <w:r w:rsidR="00041885"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z w:val="19"/>
          <w:szCs w:val="19"/>
        </w:rPr>
        <w:t>re</w:t>
      </w:r>
      <w:r w:rsidR="00041885">
        <w:rPr>
          <w:rFonts w:ascii="Verdana" w:eastAsia="Verdana" w:hAnsi="Verdana" w:cs="Verdana"/>
          <w:spacing w:val="-1"/>
          <w:sz w:val="19"/>
          <w:szCs w:val="19"/>
        </w:rPr>
        <w:t>p</w:t>
      </w:r>
      <w:r w:rsidR="00041885">
        <w:rPr>
          <w:rFonts w:ascii="Verdana" w:eastAsia="Verdana" w:hAnsi="Verdana" w:cs="Verdana"/>
          <w:sz w:val="19"/>
          <w:szCs w:val="19"/>
        </w:rPr>
        <w:t>re</w:t>
      </w:r>
      <w:r w:rsidR="00041885">
        <w:rPr>
          <w:rFonts w:ascii="Verdana" w:eastAsia="Verdana" w:hAnsi="Verdana" w:cs="Verdana"/>
          <w:spacing w:val="-1"/>
          <w:sz w:val="19"/>
          <w:szCs w:val="19"/>
        </w:rPr>
        <w:t>s</w:t>
      </w:r>
      <w:r w:rsidR="00041885">
        <w:rPr>
          <w:rFonts w:ascii="Verdana" w:eastAsia="Verdana" w:hAnsi="Verdana" w:cs="Verdana"/>
          <w:sz w:val="19"/>
          <w:szCs w:val="19"/>
        </w:rPr>
        <w:t>ent the</w:t>
      </w:r>
      <w:r w:rsidR="00041885"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z w:val="19"/>
          <w:szCs w:val="19"/>
        </w:rPr>
        <w:t>sho</w:t>
      </w:r>
      <w:r w:rsidR="00041885">
        <w:rPr>
          <w:rFonts w:ascii="Verdana" w:eastAsia="Verdana" w:hAnsi="Verdana" w:cs="Verdana"/>
          <w:spacing w:val="-1"/>
          <w:sz w:val="19"/>
          <w:szCs w:val="19"/>
        </w:rPr>
        <w:t>p</w:t>
      </w:r>
      <w:r w:rsidR="00041885">
        <w:rPr>
          <w:rFonts w:ascii="Verdana" w:eastAsia="Verdana" w:hAnsi="Verdana" w:cs="Verdana"/>
          <w:sz w:val="19"/>
          <w:szCs w:val="19"/>
        </w:rPr>
        <w:t xml:space="preserve">ping </w:t>
      </w:r>
      <w:proofErr w:type="spellStart"/>
      <w:r w:rsidR="00041885">
        <w:rPr>
          <w:rFonts w:ascii="Verdana" w:eastAsia="Verdana" w:hAnsi="Verdana" w:cs="Verdana"/>
          <w:sz w:val="19"/>
          <w:szCs w:val="19"/>
        </w:rPr>
        <w:t>c</w:t>
      </w:r>
      <w:r w:rsidR="00041885">
        <w:rPr>
          <w:rFonts w:ascii="Verdana" w:eastAsia="Verdana" w:hAnsi="Verdana" w:cs="Verdana"/>
          <w:spacing w:val="-1"/>
          <w:sz w:val="19"/>
          <w:szCs w:val="19"/>
        </w:rPr>
        <w:t>e</w:t>
      </w:r>
      <w:r w:rsidR="00041885">
        <w:rPr>
          <w:rFonts w:ascii="Verdana" w:eastAsia="Verdana" w:hAnsi="Verdana" w:cs="Verdana"/>
          <w:sz w:val="19"/>
          <w:szCs w:val="19"/>
        </w:rPr>
        <w:t>ntre</w:t>
      </w:r>
      <w:proofErr w:type="spellEnd"/>
      <w:r w:rsidR="00041885"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z w:val="19"/>
          <w:szCs w:val="19"/>
        </w:rPr>
        <w:t>indu</w:t>
      </w:r>
      <w:r w:rsidR="00041885">
        <w:rPr>
          <w:rFonts w:ascii="Verdana" w:eastAsia="Verdana" w:hAnsi="Verdana" w:cs="Verdana"/>
          <w:spacing w:val="-1"/>
          <w:sz w:val="19"/>
          <w:szCs w:val="19"/>
        </w:rPr>
        <w:t>s</w:t>
      </w:r>
      <w:r w:rsidR="00041885">
        <w:rPr>
          <w:rFonts w:ascii="Verdana" w:eastAsia="Verdana" w:hAnsi="Verdana" w:cs="Verdana"/>
          <w:sz w:val="19"/>
          <w:szCs w:val="19"/>
        </w:rPr>
        <w:t>try</w:t>
      </w:r>
      <w:r w:rsidR="00041885"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z w:val="19"/>
          <w:szCs w:val="19"/>
        </w:rPr>
        <w:t>on</w:t>
      </w:r>
      <w:r w:rsidR="00041885"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z w:val="19"/>
          <w:szCs w:val="19"/>
        </w:rPr>
        <w:t>ret</w:t>
      </w:r>
      <w:r w:rsidR="00041885">
        <w:rPr>
          <w:rFonts w:ascii="Verdana" w:eastAsia="Verdana" w:hAnsi="Verdana" w:cs="Verdana"/>
          <w:spacing w:val="-2"/>
          <w:sz w:val="19"/>
          <w:szCs w:val="19"/>
        </w:rPr>
        <w:t>a</w:t>
      </w:r>
      <w:r w:rsidR="00041885">
        <w:rPr>
          <w:rFonts w:ascii="Verdana" w:eastAsia="Verdana" w:hAnsi="Verdana" w:cs="Verdana"/>
          <w:sz w:val="19"/>
          <w:szCs w:val="19"/>
        </w:rPr>
        <w:t>il</w:t>
      </w:r>
      <w:r w:rsidR="00041885"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z w:val="19"/>
          <w:szCs w:val="19"/>
        </w:rPr>
        <w:t>le</w:t>
      </w:r>
      <w:r w:rsidR="00041885">
        <w:rPr>
          <w:rFonts w:ascii="Verdana" w:eastAsia="Verdana" w:hAnsi="Verdana" w:cs="Verdana"/>
          <w:spacing w:val="-1"/>
          <w:sz w:val="19"/>
          <w:szCs w:val="19"/>
        </w:rPr>
        <w:t>a</w:t>
      </w:r>
      <w:r w:rsidR="00041885">
        <w:rPr>
          <w:rFonts w:ascii="Verdana" w:eastAsia="Verdana" w:hAnsi="Verdana" w:cs="Verdana"/>
          <w:sz w:val="19"/>
          <w:szCs w:val="19"/>
        </w:rPr>
        <w:t>sing</w:t>
      </w:r>
      <w:r w:rsidR="00041885"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pacing w:val="-1"/>
          <w:sz w:val="19"/>
          <w:szCs w:val="19"/>
        </w:rPr>
        <w:t>a</w:t>
      </w:r>
      <w:r w:rsidR="00041885">
        <w:rPr>
          <w:rFonts w:ascii="Verdana" w:eastAsia="Verdana" w:hAnsi="Verdana" w:cs="Verdana"/>
          <w:sz w:val="19"/>
          <w:szCs w:val="19"/>
        </w:rPr>
        <w:t>nd le</w:t>
      </w:r>
      <w:r w:rsidR="00041885">
        <w:rPr>
          <w:rFonts w:ascii="Verdana" w:eastAsia="Verdana" w:hAnsi="Verdana" w:cs="Verdana"/>
          <w:spacing w:val="-1"/>
          <w:sz w:val="19"/>
          <w:szCs w:val="19"/>
        </w:rPr>
        <w:t>g</w:t>
      </w:r>
      <w:r w:rsidR="00041885">
        <w:rPr>
          <w:rFonts w:ascii="Verdana" w:eastAsia="Verdana" w:hAnsi="Verdana" w:cs="Verdana"/>
          <w:sz w:val="19"/>
          <w:szCs w:val="19"/>
        </w:rPr>
        <w:t>isl</w:t>
      </w:r>
      <w:r w:rsidR="00041885">
        <w:rPr>
          <w:rFonts w:ascii="Verdana" w:eastAsia="Verdana" w:hAnsi="Verdana" w:cs="Verdana"/>
          <w:spacing w:val="-1"/>
          <w:sz w:val="19"/>
          <w:szCs w:val="19"/>
        </w:rPr>
        <w:t>a</w:t>
      </w:r>
      <w:r w:rsidR="00041885">
        <w:rPr>
          <w:rFonts w:ascii="Verdana" w:eastAsia="Verdana" w:hAnsi="Verdana" w:cs="Verdana"/>
          <w:sz w:val="19"/>
          <w:szCs w:val="19"/>
        </w:rPr>
        <w:t>tive</w:t>
      </w:r>
      <w:r w:rsidR="00041885">
        <w:rPr>
          <w:rFonts w:ascii="Verdana" w:eastAsia="Verdana" w:hAnsi="Verdana" w:cs="Verdana"/>
          <w:spacing w:val="1"/>
          <w:sz w:val="19"/>
          <w:szCs w:val="19"/>
        </w:rPr>
        <w:t>/</w:t>
      </w:r>
      <w:r w:rsidR="00041885">
        <w:rPr>
          <w:rFonts w:ascii="Verdana" w:eastAsia="Verdana" w:hAnsi="Verdana" w:cs="Verdana"/>
          <w:sz w:val="19"/>
          <w:szCs w:val="19"/>
        </w:rPr>
        <w:t>re</w:t>
      </w:r>
      <w:r w:rsidR="00041885">
        <w:rPr>
          <w:rFonts w:ascii="Verdana" w:eastAsia="Verdana" w:hAnsi="Verdana" w:cs="Verdana"/>
          <w:spacing w:val="-1"/>
          <w:sz w:val="19"/>
          <w:szCs w:val="19"/>
        </w:rPr>
        <w:t>g</w:t>
      </w:r>
      <w:r w:rsidR="00041885">
        <w:rPr>
          <w:rFonts w:ascii="Verdana" w:eastAsia="Verdana" w:hAnsi="Verdana" w:cs="Verdana"/>
          <w:sz w:val="19"/>
          <w:szCs w:val="19"/>
        </w:rPr>
        <w:t>u</w:t>
      </w:r>
      <w:r w:rsidR="00041885">
        <w:rPr>
          <w:rFonts w:ascii="Verdana" w:eastAsia="Verdana" w:hAnsi="Verdana" w:cs="Verdana"/>
          <w:spacing w:val="1"/>
          <w:sz w:val="19"/>
          <w:szCs w:val="19"/>
        </w:rPr>
        <w:t>l</w:t>
      </w:r>
      <w:r w:rsidR="00041885">
        <w:rPr>
          <w:rFonts w:ascii="Verdana" w:eastAsia="Verdana" w:hAnsi="Verdana" w:cs="Verdana"/>
          <w:spacing w:val="-1"/>
          <w:sz w:val="19"/>
          <w:szCs w:val="19"/>
        </w:rPr>
        <w:t>a</w:t>
      </w:r>
      <w:r w:rsidR="00041885">
        <w:rPr>
          <w:rFonts w:ascii="Verdana" w:eastAsia="Verdana" w:hAnsi="Verdana" w:cs="Verdana"/>
          <w:sz w:val="19"/>
          <w:szCs w:val="19"/>
        </w:rPr>
        <w:t>tory</w:t>
      </w:r>
      <w:r w:rsidR="00041885">
        <w:rPr>
          <w:rFonts w:ascii="Verdana" w:eastAsia="Verdana" w:hAnsi="Verdana" w:cs="Verdana"/>
          <w:spacing w:val="-23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z w:val="19"/>
          <w:szCs w:val="19"/>
        </w:rPr>
        <w:t>is</w:t>
      </w:r>
      <w:r w:rsidR="00041885">
        <w:rPr>
          <w:rFonts w:ascii="Verdana" w:eastAsia="Verdana" w:hAnsi="Verdana" w:cs="Verdana"/>
          <w:spacing w:val="-1"/>
          <w:sz w:val="19"/>
          <w:szCs w:val="19"/>
        </w:rPr>
        <w:t>s</w:t>
      </w:r>
      <w:r w:rsidR="00041885">
        <w:rPr>
          <w:rFonts w:ascii="Verdana" w:eastAsia="Verdana" w:hAnsi="Verdana" w:cs="Verdana"/>
          <w:spacing w:val="2"/>
          <w:sz w:val="19"/>
          <w:szCs w:val="19"/>
        </w:rPr>
        <w:t>u</w:t>
      </w:r>
      <w:r w:rsidR="00041885">
        <w:rPr>
          <w:rFonts w:ascii="Verdana" w:eastAsia="Verdana" w:hAnsi="Verdana" w:cs="Verdana"/>
          <w:sz w:val="19"/>
          <w:szCs w:val="19"/>
        </w:rPr>
        <w:t>e</w:t>
      </w:r>
      <w:r w:rsidR="00041885">
        <w:rPr>
          <w:rFonts w:ascii="Verdana" w:eastAsia="Verdana" w:hAnsi="Verdana" w:cs="Verdana"/>
          <w:spacing w:val="3"/>
          <w:sz w:val="19"/>
          <w:szCs w:val="19"/>
        </w:rPr>
        <w:t>s</w:t>
      </w:r>
      <w:r w:rsidR="00041885">
        <w:rPr>
          <w:rFonts w:ascii="Verdana" w:eastAsia="Verdana" w:hAnsi="Verdana" w:cs="Verdana"/>
          <w:sz w:val="19"/>
          <w:szCs w:val="19"/>
        </w:rPr>
        <w:t>.</w:t>
      </w:r>
      <w:r w:rsidR="00041885"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pacing w:val="1"/>
          <w:sz w:val="19"/>
          <w:szCs w:val="19"/>
        </w:rPr>
        <w:t>T</w:t>
      </w:r>
      <w:r w:rsidR="00041885">
        <w:rPr>
          <w:rFonts w:ascii="Verdana" w:eastAsia="Verdana" w:hAnsi="Verdana" w:cs="Verdana"/>
          <w:sz w:val="19"/>
          <w:szCs w:val="19"/>
        </w:rPr>
        <w:t>h</w:t>
      </w:r>
      <w:r w:rsidR="00041885">
        <w:rPr>
          <w:rFonts w:ascii="Verdana" w:eastAsia="Verdana" w:hAnsi="Verdana" w:cs="Verdana"/>
          <w:spacing w:val="1"/>
          <w:sz w:val="19"/>
          <w:szCs w:val="19"/>
        </w:rPr>
        <w:t>i</w:t>
      </w:r>
      <w:r w:rsidR="00041885">
        <w:rPr>
          <w:rFonts w:ascii="Verdana" w:eastAsia="Verdana" w:hAnsi="Verdana" w:cs="Verdana"/>
          <w:sz w:val="19"/>
          <w:szCs w:val="19"/>
        </w:rPr>
        <w:t>s</w:t>
      </w:r>
      <w:r w:rsidR="00041885"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z w:val="19"/>
          <w:szCs w:val="19"/>
        </w:rPr>
        <w:t>is</w:t>
      </w:r>
      <w:r w:rsidR="00041885"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z w:val="19"/>
          <w:szCs w:val="19"/>
        </w:rPr>
        <w:t>the</w:t>
      </w:r>
      <w:r w:rsidR="00041885"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pacing w:val="-1"/>
          <w:sz w:val="19"/>
          <w:szCs w:val="19"/>
        </w:rPr>
        <w:t>a</w:t>
      </w:r>
      <w:r w:rsidR="00041885">
        <w:rPr>
          <w:rFonts w:ascii="Verdana" w:eastAsia="Verdana" w:hAnsi="Verdana" w:cs="Verdana"/>
          <w:sz w:val="19"/>
          <w:szCs w:val="19"/>
        </w:rPr>
        <w:t>greed</w:t>
      </w:r>
      <w:r w:rsidR="00041885"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z w:val="19"/>
          <w:szCs w:val="19"/>
        </w:rPr>
        <w:t>pu</w:t>
      </w:r>
      <w:r w:rsidR="00041885">
        <w:rPr>
          <w:rFonts w:ascii="Verdana" w:eastAsia="Verdana" w:hAnsi="Verdana" w:cs="Verdana"/>
          <w:spacing w:val="2"/>
          <w:sz w:val="19"/>
          <w:szCs w:val="19"/>
        </w:rPr>
        <w:t>r</w:t>
      </w:r>
      <w:r w:rsidR="00041885">
        <w:rPr>
          <w:rFonts w:ascii="Verdana" w:eastAsia="Verdana" w:hAnsi="Verdana" w:cs="Verdana"/>
          <w:sz w:val="19"/>
          <w:szCs w:val="19"/>
        </w:rPr>
        <w:t>v</w:t>
      </w:r>
      <w:r w:rsidR="00041885">
        <w:rPr>
          <w:rFonts w:ascii="Verdana" w:eastAsia="Verdana" w:hAnsi="Verdana" w:cs="Verdana"/>
          <w:spacing w:val="1"/>
          <w:sz w:val="19"/>
          <w:szCs w:val="19"/>
        </w:rPr>
        <w:t>i</w:t>
      </w:r>
      <w:r w:rsidR="00041885">
        <w:rPr>
          <w:rFonts w:ascii="Verdana" w:eastAsia="Verdana" w:hAnsi="Verdana" w:cs="Verdana"/>
          <w:sz w:val="19"/>
          <w:szCs w:val="19"/>
        </w:rPr>
        <w:t>ew</w:t>
      </w:r>
      <w:r w:rsidR="00041885"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z w:val="19"/>
          <w:szCs w:val="19"/>
        </w:rPr>
        <w:t>of</w:t>
      </w:r>
      <w:r w:rsidR="00041885"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z w:val="19"/>
          <w:szCs w:val="19"/>
        </w:rPr>
        <w:t>the</w:t>
      </w:r>
      <w:r w:rsidR="00041885"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z w:val="19"/>
          <w:szCs w:val="19"/>
        </w:rPr>
        <w:t>SC</w:t>
      </w:r>
      <w:r w:rsidR="00041885">
        <w:rPr>
          <w:rFonts w:ascii="Verdana" w:eastAsia="Verdana" w:hAnsi="Verdana" w:cs="Verdana"/>
          <w:spacing w:val="-1"/>
          <w:sz w:val="19"/>
          <w:szCs w:val="19"/>
        </w:rPr>
        <w:t>C</w:t>
      </w:r>
      <w:r w:rsidR="00041885">
        <w:rPr>
          <w:rFonts w:ascii="Verdana" w:eastAsia="Verdana" w:hAnsi="Verdana" w:cs="Verdana"/>
          <w:spacing w:val="1"/>
          <w:sz w:val="19"/>
          <w:szCs w:val="19"/>
        </w:rPr>
        <w:t>A</w:t>
      </w:r>
      <w:r w:rsidR="00041885">
        <w:rPr>
          <w:rFonts w:ascii="Verdana" w:eastAsia="Verdana" w:hAnsi="Verdana" w:cs="Verdana"/>
          <w:sz w:val="19"/>
          <w:szCs w:val="19"/>
        </w:rPr>
        <w:t>.</w:t>
      </w:r>
      <w:r w:rsidR="00041885"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z w:val="19"/>
          <w:szCs w:val="19"/>
        </w:rPr>
        <w:t>Any</w:t>
      </w:r>
      <w:r w:rsidR="00041885"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z w:val="19"/>
          <w:szCs w:val="19"/>
        </w:rPr>
        <w:t>p</w:t>
      </w:r>
      <w:r w:rsidR="00041885">
        <w:rPr>
          <w:rFonts w:ascii="Verdana" w:eastAsia="Verdana" w:hAnsi="Verdana" w:cs="Verdana"/>
          <w:spacing w:val="2"/>
          <w:sz w:val="19"/>
          <w:szCs w:val="19"/>
        </w:rPr>
        <w:t>e</w:t>
      </w:r>
      <w:r w:rsidR="00041885">
        <w:rPr>
          <w:rFonts w:ascii="Verdana" w:eastAsia="Verdana" w:hAnsi="Verdana" w:cs="Verdana"/>
          <w:sz w:val="19"/>
          <w:szCs w:val="19"/>
        </w:rPr>
        <w:t>rs</w:t>
      </w:r>
      <w:r w:rsidR="00041885">
        <w:rPr>
          <w:rFonts w:ascii="Verdana" w:eastAsia="Verdana" w:hAnsi="Verdana" w:cs="Verdana"/>
          <w:spacing w:val="-1"/>
          <w:sz w:val="19"/>
          <w:szCs w:val="19"/>
        </w:rPr>
        <w:t>p</w:t>
      </w:r>
      <w:r w:rsidR="00041885">
        <w:rPr>
          <w:rFonts w:ascii="Verdana" w:eastAsia="Verdana" w:hAnsi="Verdana" w:cs="Verdana"/>
          <w:sz w:val="19"/>
          <w:szCs w:val="19"/>
        </w:rPr>
        <w:t>e</w:t>
      </w:r>
      <w:r w:rsidR="00041885">
        <w:rPr>
          <w:rFonts w:ascii="Verdana" w:eastAsia="Verdana" w:hAnsi="Verdana" w:cs="Verdana"/>
          <w:spacing w:val="-1"/>
          <w:sz w:val="19"/>
          <w:szCs w:val="19"/>
        </w:rPr>
        <w:t>c</w:t>
      </w:r>
      <w:r w:rsidR="00041885">
        <w:rPr>
          <w:rFonts w:ascii="Verdana" w:eastAsia="Verdana" w:hAnsi="Verdana" w:cs="Verdana"/>
          <w:sz w:val="19"/>
          <w:szCs w:val="19"/>
        </w:rPr>
        <w:t>tives</w:t>
      </w:r>
      <w:r w:rsidR="00041885"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z w:val="19"/>
          <w:szCs w:val="19"/>
        </w:rPr>
        <w:t>s</w:t>
      </w:r>
      <w:r w:rsidR="00041885">
        <w:rPr>
          <w:rFonts w:ascii="Verdana" w:eastAsia="Verdana" w:hAnsi="Verdana" w:cs="Verdana"/>
          <w:spacing w:val="2"/>
          <w:sz w:val="19"/>
          <w:szCs w:val="19"/>
        </w:rPr>
        <w:t>h</w:t>
      </w:r>
      <w:r w:rsidR="00041885">
        <w:rPr>
          <w:rFonts w:ascii="Verdana" w:eastAsia="Verdana" w:hAnsi="Verdana" w:cs="Verdana"/>
          <w:spacing w:val="-1"/>
          <w:sz w:val="19"/>
          <w:szCs w:val="19"/>
        </w:rPr>
        <w:t>a</w:t>
      </w:r>
      <w:r w:rsidR="00041885">
        <w:rPr>
          <w:rFonts w:ascii="Verdana" w:eastAsia="Verdana" w:hAnsi="Verdana" w:cs="Verdana"/>
          <w:sz w:val="19"/>
          <w:szCs w:val="19"/>
        </w:rPr>
        <w:t>red</w:t>
      </w:r>
      <w:r w:rsidR="00041885"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z w:val="19"/>
          <w:szCs w:val="19"/>
        </w:rPr>
        <w:t>by</w:t>
      </w:r>
      <w:r w:rsidR="00041885"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z w:val="19"/>
          <w:szCs w:val="19"/>
        </w:rPr>
        <w:t xml:space="preserve">the </w:t>
      </w:r>
      <w:r w:rsidR="00041885">
        <w:rPr>
          <w:rFonts w:ascii="Verdana" w:eastAsia="Verdana" w:hAnsi="Verdana" w:cs="Verdana"/>
          <w:spacing w:val="1"/>
          <w:sz w:val="19"/>
          <w:szCs w:val="19"/>
        </w:rPr>
        <w:t>P</w:t>
      </w:r>
      <w:r w:rsidR="00041885">
        <w:rPr>
          <w:rFonts w:ascii="Verdana" w:eastAsia="Verdana" w:hAnsi="Verdana" w:cs="Verdana"/>
          <w:sz w:val="19"/>
          <w:szCs w:val="19"/>
        </w:rPr>
        <w:t>CA</w:t>
      </w:r>
      <w:r w:rsidR="00041885"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z w:val="19"/>
          <w:szCs w:val="19"/>
        </w:rPr>
        <w:t>shou</w:t>
      </w:r>
      <w:r w:rsidR="00041885">
        <w:rPr>
          <w:rFonts w:ascii="Verdana" w:eastAsia="Verdana" w:hAnsi="Verdana" w:cs="Verdana"/>
          <w:spacing w:val="1"/>
          <w:sz w:val="19"/>
          <w:szCs w:val="19"/>
        </w:rPr>
        <w:t>l</w:t>
      </w:r>
      <w:r w:rsidR="00041885">
        <w:rPr>
          <w:rFonts w:ascii="Verdana" w:eastAsia="Verdana" w:hAnsi="Verdana" w:cs="Verdana"/>
          <w:sz w:val="19"/>
          <w:szCs w:val="19"/>
        </w:rPr>
        <w:t>d</w:t>
      </w:r>
      <w:r w:rsidR="00041885"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z w:val="19"/>
          <w:szCs w:val="19"/>
        </w:rPr>
        <w:t>not</w:t>
      </w:r>
      <w:r w:rsidR="00041885"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z w:val="19"/>
          <w:szCs w:val="19"/>
        </w:rPr>
        <w:t>be</w:t>
      </w:r>
      <w:r w:rsidR="00041885"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z w:val="19"/>
          <w:szCs w:val="19"/>
        </w:rPr>
        <w:t>con</w:t>
      </w:r>
      <w:r w:rsidR="00041885">
        <w:rPr>
          <w:rFonts w:ascii="Verdana" w:eastAsia="Verdana" w:hAnsi="Verdana" w:cs="Verdana"/>
          <w:spacing w:val="-1"/>
          <w:sz w:val="19"/>
          <w:szCs w:val="19"/>
        </w:rPr>
        <w:t>s</w:t>
      </w:r>
      <w:r w:rsidR="00041885">
        <w:rPr>
          <w:rFonts w:ascii="Verdana" w:eastAsia="Verdana" w:hAnsi="Verdana" w:cs="Verdana"/>
          <w:spacing w:val="3"/>
          <w:sz w:val="19"/>
          <w:szCs w:val="19"/>
        </w:rPr>
        <w:t>i</w:t>
      </w:r>
      <w:r w:rsidR="00041885">
        <w:rPr>
          <w:rFonts w:ascii="Verdana" w:eastAsia="Verdana" w:hAnsi="Verdana" w:cs="Verdana"/>
          <w:sz w:val="19"/>
          <w:szCs w:val="19"/>
        </w:rPr>
        <w:t>d</w:t>
      </w:r>
      <w:r w:rsidR="00041885">
        <w:rPr>
          <w:rFonts w:ascii="Verdana" w:eastAsia="Verdana" w:hAnsi="Verdana" w:cs="Verdana"/>
          <w:spacing w:val="-1"/>
          <w:sz w:val="19"/>
          <w:szCs w:val="19"/>
        </w:rPr>
        <w:t>e</w:t>
      </w:r>
      <w:r w:rsidR="00041885">
        <w:rPr>
          <w:rFonts w:ascii="Verdana" w:eastAsia="Verdana" w:hAnsi="Verdana" w:cs="Verdana"/>
          <w:sz w:val="19"/>
          <w:szCs w:val="19"/>
        </w:rPr>
        <w:t>red</w:t>
      </w:r>
      <w:r w:rsidR="00041885"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z w:val="19"/>
          <w:szCs w:val="19"/>
        </w:rPr>
        <w:t>re</w:t>
      </w:r>
      <w:r w:rsidR="00041885">
        <w:rPr>
          <w:rFonts w:ascii="Verdana" w:eastAsia="Verdana" w:hAnsi="Verdana" w:cs="Verdana"/>
          <w:spacing w:val="-1"/>
          <w:sz w:val="19"/>
          <w:szCs w:val="19"/>
        </w:rPr>
        <w:t>p</w:t>
      </w:r>
      <w:r w:rsidR="00041885">
        <w:rPr>
          <w:rFonts w:ascii="Verdana" w:eastAsia="Verdana" w:hAnsi="Verdana" w:cs="Verdana"/>
          <w:sz w:val="19"/>
          <w:szCs w:val="19"/>
        </w:rPr>
        <w:t>re</w:t>
      </w:r>
      <w:r w:rsidR="00041885">
        <w:rPr>
          <w:rFonts w:ascii="Verdana" w:eastAsia="Verdana" w:hAnsi="Verdana" w:cs="Verdana"/>
          <w:spacing w:val="-1"/>
          <w:sz w:val="19"/>
          <w:szCs w:val="19"/>
        </w:rPr>
        <w:t>s</w:t>
      </w:r>
      <w:r w:rsidR="00041885">
        <w:rPr>
          <w:rFonts w:ascii="Verdana" w:eastAsia="Verdana" w:hAnsi="Verdana" w:cs="Verdana"/>
          <w:sz w:val="19"/>
          <w:szCs w:val="19"/>
        </w:rPr>
        <w:t>en</w:t>
      </w:r>
      <w:r w:rsidR="00041885">
        <w:rPr>
          <w:rFonts w:ascii="Verdana" w:eastAsia="Verdana" w:hAnsi="Verdana" w:cs="Verdana"/>
          <w:spacing w:val="2"/>
          <w:sz w:val="19"/>
          <w:szCs w:val="19"/>
        </w:rPr>
        <w:t>t</w:t>
      </w:r>
      <w:r w:rsidR="00041885">
        <w:rPr>
          <w:rFonts w:ascii="Verdana" w:eastAsia="Verdana" w:hAnsi="Verdana" w:cs="Verdana"/>
          <w:spacing w:val="-1"/>
          <w:sz w:val="19"/>
          <w:szCs w:val="19"/>
        </w:rPr>
        <w:t>a</w:t>
      </w:r>
      <w:r w:rsidR="00041885">
        <w:rPr>
          <w:rFonts w:ascii="Verdana" w:eastAsia="Verdana" w:hAnsi="Verdana" w:cs="Verdana"/>
          <w:sz w:val="19"/>
          <w:szCs w:val="19"/>
        </w:rPr>
        <w:t>tive of</w:t>
      </w:r>
      <w:r w:rsidR="00041885"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z w:val="19"/>
          <w:szCs w:val="19"/>
        </w:rPr>
        <w:t>our</w:t>
      </w:r>
      <w:r w:rsidR="00041885"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z w:val="19"/>
          <w:szCs w:val="19"/>
        </w:rPr>
        <w:t>members</w:t>
      </w:r>
      <w:r w:rsidR="00041885"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z w:val="19"/>
          <w:szCs w:val="19"/>
        </w:rPr>
        <w:t>or</w:t>
      </w:r>
      <w:r w:rsidR="00041885"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proofErr w:type="gramStart"/>
      <w:r w:rsidR="00041885">
        <w:rPr>
          <w:rFonts w:ascii="Verdana" w:eastAsia="Verdana" w:hAnsi="Verdana" w:cs="Verdana"/>
          <w:sz w:val="19"/>
          <w:szCs w:val="19"/>
        </w:rPr>
        <w:t>s</w:t>
      </w:r>
      <w:r w:rsidR="00041885">
        <w:rPr>
          <w:rFonts w:ascii="Verdana" w:eastAsia="Verdana" w:hAnsi="Verdana" w:cs="Verdana"/>
          <w:spacing w:val="-1"/>
          <w:sz w:val="19"/>
          <w:szCs w:val="19"/>
        </w:rPr>
        <w:t>e</w:t>
      </w:r>
      <w:r w:rsidR="00041885">
        <w:rPr>
          <w:rFonts w:ascii="Verdana" w:eastAsia="Verdana" w:hAnsi="Verdana" w:cs="Verdana"/>
          <w:sz w:val="19"/>
          <w:szCs w:val="19"/>
        </w:rPr>
        <w:t>c</w:t>
      </w:r>
      <w:r w:rsidR="00041885">
        <w:rPr>
          <w:rFonts w:ascii="Verdana" w:eastAsia="Verdana" w:hAnsi="Verdana" w:cs="Verdana"/>
          <w:spacing w:val="-1"/>
          <w:sz w:val="19"/>
          <w:szCs w:val="19"/>
        </w:rPr>
        <w:t>t</w:t>
      </w:r>
      <w:r w:rsidR="00041885">
        <w:rPr>
          <w:rFonts w:ascii="Verdana" w:eastAsia="Verdana" w:hAnsi="Verdana" w:cs="Verdana"/>
          <w:sz w:val="19"/>
          <w:szCs w:val="19"/>
        </w:rPr>
        <w:t>o</w:t>
      </w:r>
      <w:r w:rsidR="00041885">
        <w:rPr>
          <w:rFonts w:ascii="Verdana" w:eastAsia="Verdana" w:hAnsi="Verdana" w:cs="Verdana"/>
          <w:spacing w:val="5"/>
          <w:sz w:val="19"/>
          <w:szCs w:val="19"/>
        </w:rPr>
        <w:t>r</w:t>
      </w:r>
      <w:r w:rsidR="00041885">
        <w:rPr>
          <w:rFonts w:ascii="Verdana" w:eastAsia="Verdana" w:hAnsi="Verdana" w:cs="Verdana"/>
          <w:sz w:val="19"/>
          <w:szCs w:val="19"/>
        </w:rPr>
        <w:t>,</w:t>
      </w:r>
      <w:r w:rsidR="00041885"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z w:val="19"/>
          <w:szCs w:val="19"/>
        </w:rPr>
        <w:t>or</w:t>
      </w:r>
      <w:proofErr w:type="gramEnd"/>
      <w:r w:rsidR="00041885"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z w:val="19"/>
          <w:szCs w:val="19"/>
        </w:rPr>
        <w:t>con</w:t>
      </w:r>
      <w:r w:rsidR="00041885">
        <w:rPr>
          <w:rFonts w:ascii="Verdana" w:eastAsia="Verdana" w:hAnsi="Verdana" w:cs="Verdana"/>
          <w:spacing w:val="-1"/>
          <w:sz w:val="19"/>
          <w:szCs w:val="19"/>
        </w:rPr>
        <w:t>t</w:t>
      </w:r>
      <w:r w:rsidR="00041885">
        <w:rPr>
          <w:rFonts w:ascii="Verdana" w:eastAsia="Verdana" w:hAnsi="Verdana" w:cs="Verdana"/>
          <w:sz w:val="19"/>
          <w:szCs w:val="19"/>
        </w:rPr>
        <w:t>r</w:t>
      </w:r>
      <w:r w:rsidR="00041885">
        <w:rPr>
          <w:rFonts w:ascii="Verdana" w:eastAsia="Verdana" w:hAnsi="Verdana" w:cs="Verdana"/>
          <w:spacing w:val="-1"/>
          <w:sz w:val="19"/>
          <w:szCs w:val="19"/>
        </w:rPr>
        <w:t>a</w:t>
      </w:r>
      <w:r w:rsidR="00041885">
        <w:rPr>
          <w:rFonts w:ascii="Verdana" w:eastAsia="Verdana" w:hAnsi="Verdana" w:cs="Verdana"/>
          <w:sz w:val="19"/>
          <w:szCs w:val="19"/>
        </w:rPr>
        <w:t>s</w:t>
      </w:r>
      <w:r w:rsidR="00041885">
        <w:rPr>
          <w:rFonts w:ascii="Verdana" w:eastAsia="Verdana" w:hAnsi="Verdana" w:cs="Verdana"/>
          <w:spacing w:val="-1"/>
          <w:sz w:val="19"/>
          <w:szCs w:val="19"/>
        </w:rPr>
        <w:t>t</w:t>
      </w:r>
      <w:r w:rsidR="00041885">
        <w:rPr>
          <w:rFonts w:ascii="Verdana" w:eastAsia="Verdana" w:hAnsi="Verdana" w:cs="Verdana"/>
          <w:sz w:val="19"/>
          <w:szCs w:val="19"/>
        </w:rPr>
        <w:t>ed</w:t>
      </w:r>
      <w:r w:rsidR="00041885"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z w:val="19"/>
          <w:szCs w:val="19"/>
        </w:rPr>
        <w:t>or</w:t>
      </w:r>
      <w:r w:rsidR="00041885"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z w:val="19"/>
          <w:szCs w:val="19"/>
        </w:rPr>
        <w:t>conf</w:t>
      </w:r>
      <w:r w:rsidR="00041885">
        <w:rPr>
          <w:rFonts w:ascii="Verdana" w:eastAsia="Verdana" w:hAnsi="Verdana" w:cs="Verdana"/>
          <w:spacing w:val="1"/>
          <w:sz w:val="19"/>
          <w:szCs w:val="19"/>
        </w:rPr>
        <w:t>l</w:t>
      </w:r>
      <w:r w:rsidR="00041885">
        <w:rPr>
          <w:rFonts w:ascii="Verdana" w:eastAsia="Verdana" w:hAnsi="Verdana" w:cs="Verdana"/>
          <w:spacing w:val="-1"/>
          <w:sz w:val="19"/>
          <w:szCs w:val="19"/>
        </w:rPr>
        <w:t>a</w:t>
      </w:r>
      <w:r w:rsidR="00041885">
        <w:rPr>
          <w:rFonts w:ascii="Verdana" w:eastAsia="Verdana" w:hAnsi="Verdana" w:cs="Verdana"/>
          <w:sz w:val="19"/>
          <w:szCs w:val="19"/>
        </w:rPr>
        <w:t>t</w:t>
      </w:r>
      <w:r w:rsidR="00041885">
        <w:rPr>
          <w:rFonts w:ascii="Verdana" w:eastAsia="Verdana" w:hAnsi="Verdana" w:cs="Verdana"/>
          <w:spacing w:val="2"/>
          <w:sz w:val="19"/>
          <w:szCs w:val="19"/>
        </w:rPr>
        <w:t>e</w:t>
      </w:r>
      <w:r w:rsidR="00041885">
        <w:rPr>
          <w:rFonts w:ascii="Verdana" w:eastAsia="Verdana" w:hAnsi="Verdana" w:cs="Verdana"/>
          <w:sz w:val="19"/>
          <w:szCs w:val="19"/>
        </w:rPr>
        <w:t xml:space="preserve">d </w:t>
      </w:r>
      <w:r w:rsidR="00041885">
        <w:rPr>
          <w:rFonts w:ascii="Verdana" w:eastAsia="Verdana" w:hAnsi="Verdana" w:cs="Verdana"/>
          <w:spacing w:val="1"/>
          <w:sz w:val="19"/>
          <w:szCs w:val="19"/>
        </w:rPr>
        <w:t>w</w:t>
      </w:r>
      <w:r w:rsidR="00041885">
        <w:rPr>
          <w:rFonts w:ascii="Verdana" w:eastAsia="Verdana" w:hAnsi="Verdana" w:cs="Verdana"/>
          <w:sz w:val="19"/>
          <w:szCs w:val="19"/>
        </w:rPr>
        <w:t>ith</w:t>
      </w:r>
      <w:r w:rsidR="00041885"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z w:val="19"/>
          <w:szCs w:val="19"/>
        </w:rPr>
        <w:t>those</w:t>
      </w:r>
      <w:r w:rsidR="00041885"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z w:val="19"/>
          <w:szCs w:val="19"/>
        </w:rPr>
        <w:t>of</w:t>
      </w:r>
      <w:r w:rsidR="00041885"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z w:val="19"/>
          <w:szCs w:val="19"/>
        </w:rPr>
        <w:t>the</w:t>
      </w:r>
      <w:r w:rsidR="00041885"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 w:rsidR="00041885">
        <w:rPr>
          <w:rFonts w:ascii="Verdana" w:eastAsia="Verdana" w:hAnsi="Verdana" w:cs="Verdana"/>
          <w:sz w:val="19"/>
          <w:szCs w:val="19"/>
        </w:rPr>
        <w:t>SC</w:t>
      </w:r>
      <w:r w:rsidR="00041885">
        <w:rPr>
          <w:rFonts w:ascii="Verdana" w:eastAsia="Verdana" w:hAnsi="Verdana" w:cs="Verdana"/>
          <w:spacing w:val="-1"/>
          <w:sz w:val="19"/>
          <w:szCs w:val="19"/>
        </w:rPr>
        <w:t>C</w:t>
      </w:r>
      <w:r w:rsidR="00041885">
        <w:rPr>
          <w:rFonts w:ascii="Verdana" w:eastAsia="Verdana" w:hAnsi="Verdana" w:cs="Verdana"/>
          <w:sz w:val="19"/>
          <w:szCs w:val="19"/>
        </w:rPr>
        <w:t>A.</w:t>
      </w:r>
    </w:p>
    <w:p w14:paraId="0CDC4CA4" w14:textId="77777777" w:rsidR="00BE7381" w:rsidRDefault="00041885">
      <w:pPr>
        <w:spacing w:before="61"/>
        <w:ind w:left="393" w:right="7442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</w:rPr>
        <w:lastRenderedPageBreak/>
        <w:t>Positi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b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1"/>
          <w:sz w:val="19"/>
          <w:szCs w:val="19"/>
        </w:rPr>
        <w:t>ec</w:t>
      </w:r>
      <w:r>
        <w:rPr>
          <w:rFonts w:ascii="Verdana" w:eastAsia="Verdana" w:hAnsi="Verdana" w:cs="Verdana"/>
          <w:b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1"/>
          <w:sz w:val="19"/>
          <w:szCs w:val="19"/>
        </w:rPr>
        <w:t>mme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b/>
          <w:sz w:val="19"/>
          <w:szCs w:val="19"/>
        </w:rPr>
        <w:t>dati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b/>
          <w:sz w:val="19"/>
          <w:szCs w:val="19"/>
        </w:rPr>
        <w:t>s</w:t>
      </w:r>
    </w:p>
    <w:p w14:paraId="7A74EE84" w14:textId="77777777" w:rsidR="00BE7381" w:rsidRDefault="00041885">
      <w:pPr>
        <w:spacing w:before="64" w:line="220" w:lineRule="exact"/>
        <w:ind w:left="393" w:right="1097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Our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indu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try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po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ition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 xml:space="preserve">s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cu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rent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gul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ns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should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em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su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ntive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, ef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tive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ret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st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tus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quo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ide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tory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 xml:space="preserve">bility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inty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rket. Ac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dingl</w:t>
      </w:r>
      <w:r>
        <w:rPr>
          <w:rFonts w:ascii="Verdana" w:eastAsia="Verdana" w:hAnsi="Verdana" w:cs="Verdana"/>
          <w:spacing w:val="1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our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om</w:t>
      </w:r>
      <w:r>
        <w:rPr>
          <w:rFonts w:ascii="Verdana" w:eastAsia="Verdana" w:hAnsi="Verdana" w:cs="Verdana"/>
          <w:spacing w:val="1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en</w:t>
      </w:r>
      <w:r>
        <w:rPr>
          <w:rFonts w:ascii="Verdana" w:eastAsia="Verdana" w:hAnsi="Verdana" w:cs="Verdana"/>
          <w:spacing w:val="-1"/>
          <w:sz w:val="19"/>
          <w:szCs w:val="19"/>
        </w:rPr>
        <w:t>da</w:t>
      </w:r>
      <w:r>
        <w:rPr>
          <w:rFonts w:ascii="Verdana" w:eastAsia="Verdana" w:hAnsi="Verdana" w:cs="Verdana"/>
          <w:sz w:val="19"/>
          <w:szCs w:val="19"/>
        </w:rPr>
        <w:t>tions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cor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pond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pre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op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entif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S:</w:t>
      </w:r>
    </w:p>
    <w:p w14:paraId="72EF2DF8" w14:textId="77777777" w:rsidR="00BE7381" w:rsidRDefault="00BE7381">
      <w:pPr>
        <w:spacing w:before="6" w:line="220" w:lineRule="exact"/>
        <w:rPr>
          <w:sz w:val="22"/>
          <w:szCs w:val="22"/>
        </w:rPr>
      </w:pPr>
    </w:p>
    <w:p w14:paraId="5CC37236" w14:textId="77777777" w:rsidR="00BE7381" w:rsidRDefault="00041885">
      <w:pPr>
        <w:tabs>
          <w:tab w:val="left" w:pos="740"/>
        </w:tabs>
        <w:ind w:left="753" w:right="1102" w:hanging="36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•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  <w:u w:val="single" w:color="000000"/>
        </w:rPr>
        <w:t>Setting</w:t>
      </w:r>
      <w:r>
        <w:rPr>
          <w:rFonts w:ascii="Verdana" w:eastAsia="Verdana" w:hAnsi="Verdana" w:cs="Verdana"/>
          <w:spacing w:val="-17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o</w:t>
      </w:r>
      <w:r>
        <w:rPr>
          <w:rFonts w:ascii="Verdana" w:eastAsia="Verdana" w:hAnsi="Verdana" w:cs="Verdana"/>
          <w:spacing w:val="2"/>
          <w:sz w:val="19"/>
          <w:szCs w:val="19"/>
          <w:u w:val="single" w:color="000000"/>
        </w:rPr>
        <w:t>c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cu</w:t>
      </w:r>
      <w:r>
        <w:rPr>
          <w:rFonts w:ascii="Verdana" w:eastAsia="Verdana" w:hAnsi="Verdana" w:cs="Verdana"/>
          <w:spacing w:val="1"/>
          <w:sz w:val="19"/>
          <w:szCs w:val="19"/>
          <w:u w:val="single" w:color="000000"/>
        </w:rPr>
        <w:t>p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a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ncy</w:t>
      </w:r>
      <w:r>
        <w:rPr>
          <w:rFonts w:ascii="Verdana" w:eastAsia="Verdana" w:hAnsi="Verdana" w:cs="Verdana"/>
          <w:spacing w:val="-20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co</w:t>
      </w:r>
      <w:r>
        <w:rPr>
          <w:rFonts w:ascii="Verdana" w:eastAsia="Verdana" w:hAnsi="Verdana" w:cs="Verdana"/>
          <w:spacing w:val="2"/>
          <w:sz w:val="19"/>
          <w:szCs w:val="19"/>
          <w:u w:val="single" w:color="000000"/>
        </w:rPr>
        <w:t>s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t</w:t>
      </w:r>
      <w:r>
        <w:rPr>
          <w:rFonts w:ascii="Verdana" w:eastAsia="Verdana" w:hAnsi="Verdana" w:cs="Verdana"/>
          <w:spacing w:val="-13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t</w:t>
      </w:r>
      <w:r>
        <w:rPr>
          <w:rFonts w:ascii="Verdana" w:eastAsia="Verdana" w:hAnsi="Verdana" w:cs="Verdana"/>
          <w:spacing w:val="2"/>
          <w:sz w:val="19"/>
          <w:szCs w:val="19"/>
          <w:u w:val="single" w:color="000000"/>
        </w:rPr>
        <w:t>h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s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ho</w:t>
      </w:r>
      <w:r>
        <w:rPr>
          <w:rFonts w:ascii="Verdana" w:eastAsia="Verdana" w:hAnsi="Verdana" w:cs="Verdana"/>
          <w:spacing w:val="1"/>
          <w:sz w:val="19"/>
          <w:szCs w:val="19"/>
          <w:u w:val="single" w:color="000000"/>
        </w:rPr>
        <w:t>l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ds:</w:t>
      </w:r>
      <w:r>
        <w:rPr>
          <w:rFonts w:ascii="Verdana" w:eastAsia="Verdana" w:hAnsi="Verdana" w:cs="Verdana"/>
          <w:spacing w:val="-2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1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(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C1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–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ret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cur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ent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thre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ho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$</w:t>
      </w:r>
      <w:r>
        <w:rPr>
          <w:rFonts w:ascii="Verdana" w:eastAsia="Verdana" w:hAnsi="Verdana" w:cs="Verdana"/>
          <w:sz w:val="19"/>
          <w:szCs w:val="19"/>
        </w:rPr>
        <w:t>1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llion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er ye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ith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fu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ther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rev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ew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per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medium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ter</w:t>
      </w:r>
      <w:r>
        <w:rPr>
          <w:rFonts w:ascii="Verdana" w:eastAsia="Verdana" w:hAnsi="Verdana" w:cs="Verdana"/>
          <w:spacing w:val="4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510169D7" w14:textId="77777777" w:rsidR="00BE7381" w:rsidRDefault="00041885">
      <w:pPr>
        <w:spacing w:before="55"/>
        <w:ind w:left="753" w:right="1105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i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i/>
          <w:sz w:val="19"/>
          <w:szCs w:val="19"/>
        </w:rPr>
        <w:t>he</w:t>
      </w:r>
      <w:r>
        <w:rPr>
          <w:rFonts w:ascii="Verdana" w:eastAsia="Verdana" w:hAnsi="Verdana" w:cs="Verdana"/>
          <w:i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$</w:t>
      </w:r>
      <w:r>
        <w:rPr>
          <w:rFonts w:ascii="Verdana" w:eastAsia="Verdana" w:hAnsi="Verdana" w:cs="Verdana"/>
          <w:i/>
          <w:sz w:val="19"/>
          <w:szCs w:val="19"/>
        </w:rPr>
        <w:t>1</w:t>
      </w:r>
      <w:r>
        <w:rPr>
          <w:rFonts w:ascii="Verdana" w:eastAsia="Verdana" w:hAnsi="Verdana" w:cs="Verdana"/>
          <w:i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m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illi</w:t>
      </w:r>
      <w:r>
        <w:rPr>
          <w:rFonts w:ascii="Verdana" w:eastAsia="Verdana" w:hAnsi="Verdana" w:cs="Verdana"/>
          <w:i/>
          <w:sz w:val="19"/>
          <w:szCs w:val="19"/>
        </w:rPr>
        <w:t>on</w:t>
      </w:r>
      <w:r>
        <w:rPr>
          <w:rFonts w:ascii="Verdana" w:eastAsia="Verdana" w:hAnsi="Verdana" w:cs="Verdana"/>
          <w:i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thresho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i/>
          <w:sz w:val="19"/>
          <w:szCs w:val="19"/>
        </w:rPr>
        <w:t>d</w:t>
      </w:r>
      <w:r>
        <w:rPr>
          <w:rFonts w:ascii="Verdana" w:eastAsia="Verdana" w:hAnsi="Verdana" w:cs="Verdana"/>
          <w:i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en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i/>
          <w:sz w:val="19"/>
          <w:szCs w:val="19"/>
        </w:rPr>
        <w:t>ures</w:t>
      </w:r>
      <w:r>
        <w:rPr>
          <w:rFonts w:ascii="Verdana" w:eastAsia="Verdana" w:hAnsi="Verdana" w:cs="Verdana"/>
          <w:i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t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t</w:t>
      </w:r>
      <w:r>
        <w:rPr>
          <w:rFonts w:ascii="Verdana" w:eastAsia="Verdana" w:hAnsi="Verdana" w:cs="Verdana"/>
          <w:i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a</w:t>
      </w:r>
      <w:r>
        <w:rPr>
          <w:rFonts w:ascii="Verdana" w:eastAsia="Verdana" w:hAnsi="Verdana" w:cs="Verdana"/>
          <w:i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cl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r</w:t>
      </w:r>
      <w:r>
        <w:rPr>
          <w:rFonts w:ascii="Verdana" w:eastAsia="Verdana" w:hAnsi="Verdana" w:cs="Verdana"/>
          <w:i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m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j</w:t>
      </w:r>
      <w:r>
        <w:rPr>
          <w:rFonts w:ascii="Verdana" w:eastAsia="Verdana" w:hAnsi="Verdana" w:cs="Verdana"/>
          <w:i/>
          <w:sz w:val="19"/>
          <w:szCs w:val="19"/>
        </w:rPr>
        <w:t>o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ri</w:t>
      </w:r>
      <w:r>
        <w:rPr>
          <w:rFonts w:ascii="Verdana" w:eastAsia="Verdana" w:hAnsi="Verdana" w:cs="Verdana"/>
          <w:i/>
          <w:sz w:val="19"/>
          <w:szCs w:val="19"/>
        </w:rPr>
        <w:t>ty</w:t>
      </w:r>
      <w:r>
        <w:rPr>
          <w:rFonts w:ascii="Verdana" w:eastAsia="Verdana" w:hAnsi="Verdana" w:cs="Verdana"/>
          <w:i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of</w:t>
      </w:r>
      <w:r>
        <w:rPr>
          <w:rFonts w:ascii="Verdana" w:eastAsia="Verdana" w:hAnsi="Verdana" w:cs="Verdana"/>
          <w:i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ten</w:t>
      </w:r>
      <w:r>
        <w:rPr>
          <w:rFonts w:ascii="Verdana" w:eastAsia="Verdana" w:hAnsi="Verdana" w:cs="Verdana"/>
          <w:i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n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i/>
          <w:sz w:val="19"/>
          <w:szCs w:val="19"/>
        </w:rPr>
        <w:t>s</w:t>
      </w:r>
      <w:r>
        <w:rPr>
          <w:rFonts w:ascii="Verdana" w:eastAsia="Verdana" w:hAnsi="Verdana" w:cs="Verdana"/>
          <w:i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i/>
          <w:sz w:val="19"/>
          <w:szCs w:val="19"/>
        </w:rPr>
        <w:t>d</w:t>
      </w:r>
      <w:r>
        <w:rPr>
          <w:rFonts w:ascii="Verdana" w:eastAsia="Verdana" w:hAnsi="Verdana" w:cs="Verdana"/>
          <w:i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i/>
          <w:sz w:val="19"/>
          <w:szCs w:val="19"/>
        </w:rPr>
        <w:t>l</w:t>
      </w:r>
      <w:r>
        <w:rPr>
          <w:rFonts w:ascii="Verdana" w:eastAsia="Verdana" w:hAnsi="Verdana" w:cs="Verdana"/>
          <w:i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‘</w:t>
      </w:r>
      <w:r>
        <w:rPr>
          <w:rFonts w:ascii="Verdana" w:eastAsia="Verdana" w:hAnsi="Verdana" w:cs="Verdana"/>
          <w:i/>
          <w:sz w:val="19"/>
          <w:szCs w:val="19"/>
        </w:rPr>
        <w:t>genuine’</w:t>
      </w:r>
      <w:r>
        <w:rPr>
          <w:rFonts w:ascii="Verdana" w:eastAsia="Verdana" w:hAnsi="Verdana" w:cs="Verdana"/>
          <w:i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S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M</w:t>
      </w:r>
      <w:r>
        <w:rPr>
          <w:rFonts w:ascii="Verdana" w:eastAsia="Verdana" w:hAnsi="Verdana" w:cs="Verdana"/>
          <w:i/>
          <w:sz w:val="19"/>
          <w:szCs w:val="19"/>
        </w:rPr>
        <w:t>Es</w:t>
      </w:r>
      <w:r>
        <w:rPr>
          <w:rFonts w:ascii="Verdana" w:eastAsia="Verdana" w:hAnsi="Verdana" w:cs="Verdana"/>
          <w:i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wil</w:t>
      </w:r>
      <w:r>
        <w:rPr>
          <w:rFonts w:ascii="Verdana" w:eastAsia="Verdana" w:hAnsi="Verdana" w:cs="Verdana"/>
          <w:i/>
          <w:sz w:val="19"/>
          <w:szCs w:val="19"/>
        </w:rPr>
        <w:t>l</w:t>
      </w:r>
      <w:r>
        <w:rPr>
          <w:rFonts w:ascii="Verdana" w:eastAsia="Verdana" w:hAnsi="Verdana" w:cs="Verdana"/>
          <w:i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be</w:t>
      </w:r>
    </w:p>
    <w:p w14:paraId="3E465058" w14:textId="77777777" w:rsidR="00BE7381" w:rsidRDefault="00041885">
      <w:pPr>
        <w:spacing w:before="4"/>
        <w:ind w:left="753" w:right="8523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i/>
          <w:sz w:val="19"/>
          <w:szCs w:val="19"/>
        </w:rPr>
        <w:t>cove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i/>
          <w:sz w:val="19"/>
          <w:szCs w:val="19"/>
        </w:rPr>
        <w:t>ed</w:t>
      </w:r>
      <w:r>
        <w:rPr>
          <w:rFonts w:ascii="Verdana" w:eastAsia="Verdana" w:hAnsi="Verdana" w:cs="Verdana"/>
          <w:i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by</w:t>
      </w:r>
      <w:r>
        <w:rPr>
          <w:rFonts w:ascii="Verdana" w:eastAsia="Verdana" w:hAnsi="Verdana" w:cs="Verdana"/>
          <w:i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the</w:t>
      </w:r>
      <w:r>
        <w:rPr>
          <w:rFonts w:ascii="Verdana" w:eastAsia="Verdana" w:hAnsi="Verdana" w:cs="Verdana"/>
          <w:i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Act.</w:t>
      </w:r>
    </w:p>
    <w:p w14:paraId="2A8527BF" w14:textId="77777777" w:rsidR="00BE7381" w:rsidRDefault="00041885">
      <w:pPr>
        <w:tabs>
          <w:tab w:val="left" w:pos="740"/>
        </w:tabs>
        <w:spacing w:before="57"/>
        <w:ind w:left="753" w:right="1098" w:hanging="36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•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  <w:u w:val="single" w:color="000000"/>
        </w:rPr>
        <w:t>D</w:t>
      </w:r>
      <w:r>
        <w:rPr>
          <w:rFonts w:ascii="Verdana" w:eastAsia="Verdana" w:hAnsi="Verdana" w:cs="Verdana"/>
          <w:spacing w:val="1"/>
          <w:sz w:val="19"/>
          <w:szCs w:val="19"/>
          <w:u w:val="single" w:color="000000"/>
        </w:rPr>
        <w:t>i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s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c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losure</w:t>
      </w:r>
      <w:r>
        <w:rPr>
          <w:rFonts w:ascii="Verdana" w:eastAsia="Verdana" w:hAnsi="Verdana" w:cs="Verdana"/>
          <w:spacing w:val="-24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s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t</w:t>
      </w:r>
      <w:r>
        <w:rPr>
          <w:rFonts w:ascii="Verdana" w:eastAsia="Verdana" w:hAnsi="Verdana" w:cs="Verdana"/>
          <w:spacing w:val="1"/>
          <w:sz w:val="19"/>
          <w:szCs w:val="19"/>
          <w:u w:val="single" w:color="000000"/>
        </w:rPr>
        <w:t>a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tement</w:t>
      </w:r>
      <w:r>
        <w:rPr>
          <w:rFonts w:ascii="Verdana" w:eastAsia="Verdana" w:hAnsi="Verdana" w:cs="Verdana"/>
          <w:spacing w:val="-25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>r</w:t>
      </w:r>
      <w:r>
        <w:rPr>
          <w:rFonts w:ascii="Verdana" w:eastAsia="Verdana" w:hAnsi="Verdana" w:cs="Verdana"/>
          <w:spacing w:val="2"/>
          <w:w w:val="99"/>
          <w:sz w:val="19"/>
          <w:szCs w:val="19"/>
          <w:u w:val="single" w:color="000000"/>
        </w:rPr>
        <w:t>eq</w:t>
      </w: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>u</w:t>
      </w:r>
      <w:r>
        <w:rPr>
          <w:rFonts w:ascii="Verdana" w:eastAsia="Verdana" w:hAnsi="Verdana" w:cs="Verdana"/>
          <w:spacing w:val="1"/>
          <w:w w:val="99"/>
          <w:sz w:val="19"/>
          <w:szCs w:val="19"/>
          <w:u w:val="single" w:color="000000"/>
        </w:rPr>
        <w:t>i</w:t>
      </w: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>rement</w:t>
      </w:r>
      <w:r>
        <w:rPr>
          <w:rFonts w:ascii="Verdana" w:eastAsia="Verdana" w:hAnsi="Verdana" w:cs="Verdana"/>
          <w:spacing w:val="2"/>
          <w:w w:val="99"/>
          <w:sz w:val="19"/>
          <w:szCs w:val="19"/>
          <w:u w:val="single" w:color="000000"/>
        </w:rPr>
        <w:t>s</w:t>
      </w: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>:</w:t>
      </w:r>
      <w:r>
        <w:rPr>
          <w:rFonts w:ascii="Verdana" w:eastAsia="Verdana" w:hAnsi="Verdana" w:cs="Verdana"/>
          <w:spacing w:val="-15"/>
          <w:w w:val="9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-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1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(D</w:t>
      </w:r>
      <w:r>
        <w:rPr>
          <w:rFonts w:ascii="Verdana" w:eastAsia="Verdana" w:hAnsi="Verdana" w:cs="Verdana"/>
          <w:spacing w:val="3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1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–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ret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2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cur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ent</w:t>
      </w:r>
      <w:r>
        <w:rPr>
          <w:rFonts w:ascii="Verdana" w:eastAsia="Verdana" w:hAnsi="Verdana" w:cs="Verdana"/>
          <w:spacing w:val="-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ure</w:t>
      </w:r>
      <w:r>
        <w:rPr>
          <w:rFonts w:ascii="Verdana" w:eastAsia="Verdana" w:hAnsi="Verdana" w:cs="Verdana"/>
          <w:spacing w:val="-2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ins four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dis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inct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dis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losure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teme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ts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ping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ntre</w:t>
      </w:r>
      <w:proofErr w:type="spellEnd"/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ten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s,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</w:t>
      </w:r>
      <w:r>
        <w:rPr>
          <w:rFonts w:ascii="Verdana" w:eastAsia="Verdana" w:hAnsi="Verdana" w:cs="Verdana"/>
          <w:spacing w:val="5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-sho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 xml:space="preserve">ping </w:t>
      </w:r>
      <w:proofErr w:type="spellStart"/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ntre</w:t>
      </w:r>
      <w:proofErr w:type="spellEnd"/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ten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, renewed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proofErr w:type="gramStart"/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proofErr w:type="gramEnd"/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ten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ignme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)</w:t>
      </w:r>
      <w:r>
        <w:rPr>
          <w:rFonts w:ascii="Verdana" w:eastAsia="Verdana" w:hAnsi="Verdana" w:cs="Verdana"/>
          <w:sz w:val="19"/>
          <w:szCs w:val="19"/>
        </w:rPr>
        <w:t>, noting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our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comments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w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it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nee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de cle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rer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dis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losure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st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temen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ne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elev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circums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nces.</w:t>
      </w:r>
    </w:p>
    <w:p w14:paraId="515293D1" w14:textId="77777777" w:rsidR="00BE7381" w:rsidRDefault="00041885">
      <w:pPr>
        <w:spacing w:before="60"/>
        <w:ind w:left="753" w:right="1101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i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i/>
          <w:sz w:val="19"/>
          <w:szCs w:val="19"/>
        </w:rPr>
        <w:t>he</w:t>
      </w:r>
      <w:r>
        <w:rPr>
          <w:rFonts w:ascii="Verdana" w:eastAsia="Verdana" w:hAnsi="Verdana" w:cs="Verdana"/>
          <w:i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cur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i/>
          <w:sz w:val="19"/>
          <w:szCs w:val="19"/>
        </w:rPr>
        <w:t>ent</w:t>
      </w:r>
      <w:r>
        <w:rPr>
          <w:rFonts w:ascii="Verdana" w:eastAsia="Verdana" w:hAnsi="Verdana" w:cs="Verdana"/>
          <w:i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s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i/>
          <w:sz w:val="19"/>
          <w:szCs w:val="19"/>
        </w:rPr>
        <w:t>ru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i/>
          <w:sz w:val="19"/>
          <w:szCs w:val="19"/>
        </w:rPr>
        <w:t>ture</w:t>
      </w:r>
      <w:r>
        <w:rPr>
          <w:rFonts w:ascii="Verdana" w:eastAsia="Verdana" w:hAnsi="Verdana" w:cs="Verdana"/>
          <w:i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en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i/>
          <w:sz w:val="19"/>
          <w:szCs w:val="19"/>
        </w:rPr>
        <w:t>ures</w:t>
      </w:r>
      <w:r>
        <w:rPr>
          <w:rFonts w:ascii="Verdana" w:eastAsia="Verdana" w:hAnsi="Verdana" w:cs="Verdana"/>
          <w:i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th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t</w:t>
      </w:r>
      <w:r>
        <w:rPr>
          <w:rFonts w:ascii="Verdana" w:eastAsia="Verdana" w:hAnsi="Verdana" w:cs="Verdana"/>
          <w:i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disclosure</w:t>
      </w:r>
      <w:r>
        <w:rPr>
          <w:rFonts w:ascii="Verdana" w:eastAsia="Verdana" w:hAnsi="Verdana" w:cs="Verdana"/>
          <w:i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s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t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i/>
          <w:sz w:val="19"/>
          <w:szCs w:val="19"/>
        </w:rPr>
        <w:t>ments</w:t>
      </w:r>
      <w:r>
        <w:rPr>
          <w:rFonts w:ascii="Verdana" w:eastAsia="Verdana" w:hAnsi="Verdana" w:cs="Verdana"/>
          <w:i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n</w:t>
      </w:r>
      <w:r>
        <w:rPr>
          <w:rFonts w:ascii="Verdana" w:eastAsia="Verdana" w:hAnsi="Verdana" w:cs="Verdana"/>
          <w:i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be</w:t>
      </w:r>
      <w:r>
        <w:rPr>
          <w:rFonts w:ascii="Verdana" w:eastAsia="Verdana" w:hAnsi="Verdana" w:cs="Verdana"/>
          <w:i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t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ilo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i/>
          <w:sz w:val="19"/>
          <w:szCs w:val="19"/>
        </w:rPr>
        <w:t>ed</w:t>
      </w:r>
      <w:r>
        <w:rPr>
          <w:rFonts w:ascii="Verdana" w:eastAsia="Verdana" w:hAnsi="Verdana" w:cs="Verdana"/>
          <w:i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i/>
          <w:sz w:val="19"/>
          <w:szCs w:val="19"/>
        </w:rPr>
        <w:t>d</w:t>
      </w:r>
      <w:r>
        <w:rPr>
          <w:rFonts w:ascii="Verdana" w:eastAsia="Verdana" w:hAnsi="Verdana" w:cs="Verdana"/>
          <w:i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is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i/>
          <w:sz w:val="19"/>
          <w:szCs w:val="19"/>
        </w:rPr>
        <w:t>ued</w:t>
      </w:r>
      <w:r>
        <w:rPr>
          <w:rFonts w:ascii="Verdana" w:eastAsia="Verdana" w:hAnsi="Verdana" w:cs="Verdana"/>
          <w:i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b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s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i/>
          <w:sz w:val="19"/>
          <w:szCs w:val="19"/>
        </w:rPr>
        <w:t>d</w:t>
      </w:r>
      <w:r>
        <w:rPr>
          <w:rFonts w:ascii="Verdana" w:eastAsia="Verdana" w:hAnsi="Verdana" w:cs="Verdana"/>
          <w:i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on</w:t>
      </w:r>
      <w:r>
        <w:rPr>
          <w:rFonts w:ascii="Verdana" w:eastAsia="Verdana" w:hAnsi="Verdana" w:cs="Verdana"/>
          <w:i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the relevant</w:t>
      </w:r>
      <w:r>
        <w:rPr>
          <w:rFonts w:ascii="Verdana" w:eastAsia="Verdana" w:hAnsi="Verdana" w:cs="Verdana"/>
          <w:i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i/>
          <w:sz w:val="19"/>
          <w:szCs w:val="19"/>
        </w:rPr>
        <w:t>e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se</w:t>
      </w:r>
      <w:r>
        <w:rPr>
          <w:rFonts w:ascii="Verdana" w:eastAsia="Verdana" w:hAnsi="Verdana" w:cs="Verdana"/>
          <w:i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ci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i/>
          <w:sz w:val="19"/>
          <w:szCs w:val="19"/>
        </w:rPr>
        <w:t>cum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i/>
          <w:sz w:val="19"/>
          <w:szCs w:val="19"/>
        </w:rPr>
        <w:t>t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i/>
          <w:sz w:val="19"/>
          <w:szCs w:val="19"/>
        </w:rPr>
        <w:t>c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i/>
          <w:sz w:val="19"/>
          <w:szCs w:val="19"/>
        </w:rPr>
        <w:t>.</w:t>
      </w:r>
    </w:p>
    <w:p w14:paraId="67FD9310" w14:textId="77777777" w:rsidR="00BE7381" w:rsidRDefault="00041885">
      <w:pPr>
        <w:tabs>
          <w:tab w:val="left" w:pos="740"/>
        </w:tabs>
        <w:spacing w:before="55"/>
        <w:ind w:left="753" w:right="1099" w:hanging="36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•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  <w:u w:val="single" w:color="000000"/>
        </w:rPr>
        <w:t>A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p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port</w:t>
      </w:r>
      <w:r>
        <w:rPr>
          <w:rFonts w:ascii="Verdana" w:eastAsia="Verdana" w:hAnsi="Verdana" w:cs="Verdana"/>
          <w:spacing w:val="1"/>
          <w:sz w:val="19"/>
          <w:szCs w:val="19"/>
          <w:u w:val="single" w:color="000000"/>
        </w:rPr>
        <w:t>i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on</w:t>
      </w:r>
      <w:r>
        <w:rPr>
          <w:rFonts w:ascii="Verdana" w:eastAsia="Verdana" w:hAnsi="Verdana" w:cs="Verdana"/>
          <w:spacing w:val="1"/>
          <w:sz w:val="19"/>
          <w:szCs w:val="19"/>
          <w:u w:val="single" w:color="000000"/>
        </w:rPr>
        <w:t>i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ng</w:t>
      </w:r>
      <w:r>
        <w:rPr>
          <w:rFonts w:ascii="Verdana" w:eastAsia="Verdana" w:hAnsi="Verdana" w:cs="Verdana"/>
          <w:spacing w:val="1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out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g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o</w:t>
      </w:r>
      <w:r>
        <w:rPr>
          <w:rFonts w:ascii="Verdana" w:eastAsia="Verdana" w:hAnsi="Verdana" w:cs="Verdana"/>
          <w:spacing w:val="1"/>
          <w:sz w:val="19"/>
          <w:szCs w:val="19"/>
          <w:u w:val="single" w:color="000000"/>
        </w:rPr>
        <w:t>i</w:t>
      </w:r>
      <w:r>
        <w:rPr>
          <w:rFonts w:ascii="Verdana" w:eastAsia="Verdana" w:hAnsi="Verdana" w:cs="Verdana"/>
          <w:spacing w:val="2"/>
          <w:sz w:val="19"/>
          <w:szCs w:val="19"/>
          <w:u w:val="single" w:color="000000"/>
        </w:rPr>
        <w:t>n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gs: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tion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1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</w:t>
      </w:r>
      <w:r>
        <w:rPr>
          <w:rFonts w:ascii="Verdana" w:eastAsia="Verdana" w:hAnsi="Verdana" w:cs="Verdana"/>
          <w:spacing w:val="2"/>
          <w:sz w:val="19"/>
          <w:szCs w:val="19"/>
        </w:rPr>
        <w:t>F</w:t>
      </w:r>
      <w:r>
        <w:rPr>
          <w:rFonts w:ascii="Verdana" w:eastAsia="Verdana" w:hAnsi="Verdana" w:cs="Verdana"/>
          <w:spacing w:val="-1"/>
          <w:sz w:val="19"/>
          <w:szCs w:val="19"/>
        </w:rPr>
        <w:t>1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–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ret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cur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ent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formu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1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ine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tion out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here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3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port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 to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eir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let</w:t>
      </w:r>
      <w:r>
        <w:rPr>
          <w:rFonts w:ascii="Verdana" w:eastAsia="Verdana" w:hAnsi="Verdana" w:cs="Verdana"/>
          <w:spacing w:val="-1"/>
          <w:sz w:val="19"/>
          <w:szCs w:val="19"/>
        </w:rPr>
        <w:t>ta</w:t>
      </w:r>
      <w:r>
        <w:rPr>
          <w:rFonts w:ascii="Verdana" w:eastAsia="Verdana" w:hAnsi="Verdana" w:cs="Verdana"/>
          <w:sz w:val="19"/>
          <w:szCs w:val="19"/>
        </w:rPr>
        <w:t>ble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(noti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dis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pa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cies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tween the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propos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Regul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</w:t>
      </w:r>
      <w:r>
        <w:rPr>
          <w:rFonts w:ascii="Verdana" w:eastAsia="Verdana" w:hAnsi="Verdana" w:cs="Verdana"/>
          <w:spacing w:val="4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 xml:space="preserve">s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rticul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ted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RIS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11</w:t>
      </w:r>
      <w:r>
        <w:rPr>
          <w:rFonts w:ascii="Verdana" w:eastAsia="Verdana" w:hAnsi="Verdana" w:cs="Verdana"/>
          <w:sz w:val="19"/>
          <w:szCs w:val="19"/>
        </w:rPr>
        <w:t>(1)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vs.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ge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3</w:t>
      </w:r>
      <w:r>
        <w:rPr>
          <w:rFonts w:ascii="Verdana" w:eastAsia="Verdana" w:hAnsi="Verdana" w:cs="Verdana"/>
          <w:sz w:val="19"/>
          <w:szCs w:val="19"/>
        </w:rPr>
        <w:t>8),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 the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pres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rib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 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rc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ge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1</w:t>
      </w:r>
      <w:r>
        <w:rPr>
          <w:rFonts w:ascii="Verdana" w:eastAsia="Verdana" w:hAnsi="Verdana" w:cs="Verdana"/>
          <w:sz w:val="19"/>
          <w:szCs w:val="19"/>
        </w:rPr>
        <w:t>0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ith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ct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ve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if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 of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if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 out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05FFBA5D" w14:textId="77777777" w:rsidR="00BE7381" w:rsidRDefault="00041885">
      <w:pPr>
        <w:spacing w:before="56"/>
        <w:ind w:left="753" w:right="1101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i/>
          <w:sz w:val="19"/>
          <w:szCs w:val="19"/>
        </w:rPr>
        <w:t>L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ndlo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i/>
          <w:sz w:val="19"/>
          <w:szCs w:val="19"/>
        </w:rPr>
        <w:t xml:space="preserve">ds 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i/>
          <w:sz w:val="19"/>
          <w:szCs w:val="19"/>
        </w:rPr>
        <w:t>e</w:t>
      </w:r>
      <w:r>
        <w:rPr>
          <w:rFonts w:ascii="Verdana" w:eastAsia="Verdana" w:hAnsi="Verdana" w:cs="Verdana"/>
          <w:i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a</w:t>
      </w:r>
      <w:r>
        <w:rPr>
          <w:rFonts w:ascii="Verdana" w:eastAsia="Verdana" w:hAnsi="Verdana" w:cs="Verdana"/>
          <w:i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cl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r</w:t>
      </w:r>
      <w:r>
        <w:rPr>
          <w:rFonts w:ascii="Verdana" w:eastAsia="Verdana" w:hAnsi="Verdana" w:cs="Verdana"/>
          <w:i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i/>
          <w:sz w:val="19"/>
          <w:szCs w:val="19"/>
        </w:rPr>
        <w:t>enef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i/>
          <w:sz w:val="19"/>
          <w:szCs w:val="19"/>
        </w:rPr>
        <w:t>t</w:t>
      </w:r>
      <w:r>
        <w:rPr>
          <w:rFonts w:ascii="Verdana" w:eastAsia="Verdana" w:hAnsi="Verdana" w:cs="Verdana"/>
          <w:i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in</w:t>
      </w:r>
      <w:r>
        <w:rPr>
          <w:rFonts w:ascii="Verdana" w:eastAsia="Verdana" w:hAnsi="Verdana" w:cs="Verdana"/>
          <w:i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ensuring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t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t</w:t>
      </w:r>
      <w:r>
        <w:rPr>
          <w:rFonts w:ascii="Verdana" w:eastAsia="Verdana" w:hAnsi="Verdana" w:cs="Verdana"/>
          <w:i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i/>
          <w:sz w:val="19"/>
          <w:szCs w:val="19"/>
        </w:rPr>
        <w:t>utgo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i/>
          <w:sz w:val="19"/>
          <w:szCs w:val="19"/>
        </w:rPr>
        <w:t>ngs re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m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in</w:t>
      </w:r>
      <w:r>
        <w:rPr>
          <w:rFonts w:ascii="Verdana" w:eastAsia="Verdana" w:hAnsi="Verdana" w:cs="Verdana"/>
          <w:i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low</w:t>
      </w:r>
      <w:r>
        <w:rPr>
          <w:rFonts w:ascii="Verdana" w:eastAsia="Verdana" w:hAnsi="Verdana" w:cs="Verdana"/>
          <w:i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for</w:t>
      </w:r>
      <w:r>
        <w:rPr>
          <w:rFonts w:ascii="Verdana" w:eastAsia="Verdana" w:hAnsi="Verdana" w:cs="Verdana"/>
          <w:i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ret</w:t>
      </w:r>
      <w:r>
        <w:rPr>
          <w:rFonts w:ascii="Verdana" w:eastAsia="Verdana" w:hAnsi="Verdana" w:cs="Verdana"/>
          <w:i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il</w:t>
      </w:r>
      <w:r>
        <w:rPr>
          <w:rFonts w:ascii="Verdana" w:eastAsia="Verdana" w:hAnsi="Verdana" w:cs="Verdana"/>
          <w:i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ten</w:t>
      </w:r>
      <w:r>
        <w:rPr>
          <w:rFonts w:ascii="Verdana" w:eastAsia="Verdana" w:hAnsi="Verdana" w:cs="Verdana"/>
          <w:i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i/>
          <w:sz w:val="19"/>
          <w:szCs w:val="19"/>
        </w:rPr>
        <w:t>ts</w:t>
      </w:r>
      <w:r>
        <w:rPr>
          <w:rFonts w:ascii="Verdana" w:eastAsia="Verdana" w:hAnsi="Verdana" w:cs="Verdana"/>
          <w:i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nd</w:t>
      </w:r>
      <w:r>
        <w:rPr>
          <w:rFonts w:ascii="Verdana" w:eastAsia="Verdana" w:hAnsi="Verdana" w:cs="Verdana"/>
          <w:i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i/>
          <w:sz w:val="19"/>
          <w:szCs w:val="19"/>
        </w:rPr>
        <w:t>he formu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i/>
          <w:sz w:val="19"/>
          <w:szCs w:val="19"/>
        </w:rPr>
        <w:t>a</w:t>
      </w:r>
      <w:r>
        <w:rPr>
          <w:rFonts w:ascii="Verdana" w:eastAsia="Verdana" w:hAnsi="Verdana" w:cs="Verdana"/>
          <w:i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ensures</w:t>
      </w:r>
      <w:r>
        <w:rPr>
          <w:rFonts w:ascii="Verdana" w:eastAsia="Verdana" w:hAnsi="Verdana" w:cs="Verdana"/>
          <w:i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th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t</w:t>
      </w:r>
      <w:r>
        <w:rPr>
          <w:rFonts w:ascii="Verdana" w:eastAsia="Verdana" w:hAnsi="Verdana" w:cs="Verdana"/>
          <w:i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the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r</w:t>
      </w:r>
      <w:r>
        <w:rPr>
          <w:rFonts w:ascii="Verdana" w:eastAsia="Verdana" w:hAnsi="Verdana" w:cs="Verdana"/>
          <w:i/>
          <w:sz w:val="19"/>
          <w:szCs w:val="19"/>
        </w:rPr>
        <w:t>e</w:t>
      </w:r>
      <w:r>
        <w:rPr>
          <w:rFonts w:ascii="Verdana" w:eastAsia="Verdana" w:hAnsi="Verdana" w:cs="Verdana"/>
          <w:i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is</w:t>
      </w:r>
      <w:r>
        <w:rPr>
          <w:rFonts w:ascii="Verdana" w:eastAsia="Verdana" w:hAnsi="Verdana" w:cs="Verdana"/>
          <w:i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e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q</w:t>
      </w:r>
      <w:r>
        <w:rPr>
          <w:rFonts w:ascii="Verdana" w:eastAsia="Verdana" w:hAnsi="Verdana" w:cs="Verdana"/>
          <w:i/>
          <w:sz w:val="19"/>
          <w:szCs w:val="19"/>
        </w:rPr>
        <w:t>u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i/>
          <w:sz w:val="19"/>
          <w:szCs w:val="19"/>
        </w:rPr>
        <w:t>ty</w:t>
      </w:r>
      <w:r>
        <w:rPr>
          <w:rFonts w:ascii="Verdana" w:eastAsia="Verdana" w:hAnsi="Verdana" w:cs="Verdana"/>
          <w:i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in</w:t>
      </w:r>
      <w:r>
        <w:rPr>
          <w:rFonts w:ascii="Verdana" w:eastAsia="Verdana" w:hAnsi="Verdana" w:cs="Verdana"/>
          <w:i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the</w:t>
      </w:r>
      <w:r>
        <w:rPr>
          <w:rFonts w:ascii="Verdana" w:eastAsia="Verdana" w:hAnsi="Verdana" w:cs="Verdana"/>
          <w:i/>
          <w:spacing w:val="-8"/>
          <w:sz w:val="19"/>
          <w:szCs w:val="19"/>
        </w:rPr>
        <w:t xml:space="preserve"> </w:t>
      </w:r>
      <w:proofErr w:type="gramStart"/>
      <w:r>
        <w:rPr>
          <w:rFonts w:ascii="Verdana" w:eastAsia="Verdana" w:hAnsi="Verdana" w:cs="Verdana"/>
          <w:i/>
          <w:sz w:val="19"/>
          <w:szCs w:val="19"/>
        </w:rPr>
        <w:t>m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nner</w:t>
      </w:r>
      <w:r>
        <w:rPr>
          <w:rFonts w:ascii="Verdana" w:eastAsia="Verdana" w:hAnsi="Verdana" w:cs="Verdana"/>
          <w:i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in</w:t>
      </w:r>
      <w:r>
        <w:rPr>
          <w:rFonts w:ascii="Verdana" w:eastAsia="Verdana" w:hAnsi="Verdana" w:cs="Verdana"/>
          <w:i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i/>
          <w:sz w:val="19"/>
          <w:szCs w:val="19"/>
        </w:rPr>
        <w:t>h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i/>
          <w:sz w:val="19"/>
          <w:szCs w:val="19"/>
        </w:rPr>
        <w:t>ch</w:t>
      </w:r>
      <w:proofErr w:type="gramEnd"/>
      <w:r>
        <w:rPr>
          <w:rFonts w:ascii="Verdana" w:eastAsia="Verdana" w:hAnsi="Verdana" w:cs="Verdana"/>
          <w:i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outgoings</w:t>
      </w:r>
      <w:r>
        <w:rPr>
          <w:rFonts w:ascii="Verdana" w:eastAsia="Verdana" w:hAnsi="Verdana" w:cs="Verdana"/>
          <w:i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re</w:t>
      </w:r>
      <w:r>
        <w:rPr>
          <w:rFonts w:ascii="Verdana" w:eastAsia="Verdana" w:hAnsi="Verdana" w:cs="Verdana"/>
          <w:i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d</w:t>
      </w:r>
      <w:r>
        <w:rPr>
          <w:rFonts w:ascii="Verdana" w:eastAsia="Verdana" w:hAnsi="Verdana" w:cs="Verdana"/>
          <w:i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i/>
          <w:sz w:val="19"/>
          <w:szCs w:val="19"/>
        </w:rPr>
        <w:t>s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i/>
          <w:sz w:val="19"/>
          <w:szCs w:val="19"/>
        </w:rPr>
        <w:t>ribu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i/>
          <w:sz w:val="19"/>
          <w:szCs w:val="19"/>
        </w:rPr>
        <w:t>e</w:t>
      </w:r>
      <w:r>
        <w:rPr>
          <w:rFonts w:ascii="Verdana" w:eastAsia="Verdana" w:hAnsi="Verdana" w:cs="Verdana"/>
          <w:i/>
          <w:spacing w:val="4"/>
          <w:sz w:val="19"/>
          <w:szCs w:val="19"/>
        </w:rPr>
        <w:t>d</w:t>
      </w:r>
      <w:r>
        <w:rPr>
          <w:rFonts w:ascii="Verdana" w:eastAsia="Verdana" w:hAnsi="Verdana" w:cs="Verdana"/>
          <w:i/>
          <w:sz w:val="19"/>
          <w:szCs w:val="19"/>
        </w:rPr>
        <w:t>,</w:t>
      </w:r>
      <w:r>
        <w:rPr>
          <w:rFonts w:ascii="Verdana" w:eastAsia="Verdana" w:hAnsi="Verdana" w:cs="Verdana"/>
          <w:i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noting</w:t>
      </w:r>
      <w:r>
        <w:rPr>
          <w:rFonts w:ascii="Verdana" w:eastAsia="Verdana" w:hAnsi="Verdana" w:cs="Verdana"/>
          <w:i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th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t l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ndlo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i/>
          <w:sz w:val="19"/>
          <w:szCs w:val="19"/>
        </w:rPr>
        <w:t>ds</w:t>
      </w:r>
      <w:r>
        <w:rPr>
          <w:rFonts w:ascii="Verdana" w:eastAsia="Verdana" w:hAnsi="Verdana" w:cs="Verdana"/>
          <w:i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often</w:t>
      </w:r>
      <w:r>
        <w:rPr>
          <w:rFonts w:ascii="Verdana" w:eastAsia="Verdana" w:hAnsi="Verdana" w:cs="Verdana"/>
          <w:i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cover</w:t>
      </w:r>
      <w:r>
        <w:rPr>
          <w:rFonts w:ascii="Verdana" w:eastAsia="Verdana" w:hAnsi="Verdana" w:cs="Verdana"/>
          <w:i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r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i/>
          <w:sz w:val="19"/>
          <w:szCs w:val="19"/>
        </w:rPr>
        <w:t>und</w:t>
      </w:r>
      <w:r>
        <w:rPr>
          <w:rFonts w:ascii="Verdana" w:eastAsia="Verdana" w:hAnsi="Verdana" w:cs="Verdana"/>
          <w:i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5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0</w:t>
      </w:r>
      <w:r>
        <w:rPr>
          <w:rFonts w:ascii="Verdana" w:eastAsia="Verdana" w:hAnsi="Verdana" w:cs="Verdana"/>
          <w:i/>
          <w:sz w:val="19"/>
          <w:szCs w:val="19"/>
        </w:rPr>
        <w:t>-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6</w:t>
      </w:r>
      <w:r>
        <w:rPr>
          <w:rFonts w:ascii="Verdana" w:eastAsia="Verdana" w:hAnsi="Verdana" w:cs="Verdana"/>
          <w:i/>
          <w:sz w:val="19"/>
          <w:szCs w:val="19"/>
        </w:rPr>
        <w:t>5</w:t>
      </w:r>
      <w:r>
        <w:rPr>
          <w:rFonts w:ascii="Verdana" w:eastAsia="Verdana" w:hAnsi="Verdana" w:cs="Verdana"/>
          <w:i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p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i/>
          <w:sz w:val="19"/>
          <w:szCs w:val="19"/>
        </w:rPr>
        <w:t>r</w:t>
      </w:r>
      <w:r>
        <w:rPr>
          <w:rFonts w:ascii="Verdana" w:eastAsia="Verdana" w:hAnsi="Verdana" w:cs="Verdana"/>
          <w:i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cent</w:t>
      </w:r>
      <w:r>
        <w:rPr>
          <w:rFonts w:ascii="Verdana" w:eastAsia="Verdana" w:hAnsi="Verdana" w:cs="Verdana"/>
          <w:i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of</w:t>
      </w:r>
      <w:r>
        <w:rPr>
          <w:rFonts w:ascii="Verdana" w:eastAsia="Verdana" w:hAnsi="Verdana" w:cs="Verdana"/>
          <w:i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o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i/>
          <w:sz w:val="19"/>
          <w:szCs w:val="19"/>
        </w:rPr>
        <w:t>tgo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i/>
          <w:sz w:val="19"/>
          <w:szCs w:val="19"/>
        </w:rPr>
        <w:t>ngs</w:t>
      </w:r>
      <w:r>
        <w:rPr>
          <w:rFonts w:ascii="Verdana" w:eastAsia="Verdana" w:hAnsi="Verdana" w:cs="Verdana"/>
          <w:i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cos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i/>
          <w:sz w:val="19"/>
          <w:szCs w:val="19"/>
        </w:rPr>
        <w:t>s.</w:t>
      </w:r>
    </w:p>
    <w:p w14:paraId="3E9D2454" w14:textId="77777777" w:rsidR="00BE7381" w:rsidRDefault="00BE7381">
      <w:pPr>
        <w:spacing w:before="9" w:line="220" w:lineRule="exact"/>
        <w:rPr>
          <w:sz w:val="22"/>
          <w:szCs w:val="22"/>
        </w:rPr>
      </w:pPr>
    </w:p>
    <w:p w14:paraId="2D877A3E" w14:textId="77777777" w:rsidR="00BE7381" w:rsidRDefault="00041885">
      <w:pPr>
        <w:ind w:left="393" w:right="1098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dition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2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SC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’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ongo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ith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SB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 xml:space="preserve">,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import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out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ndi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3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 xml:space="preserve">s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ith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ions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2</w:t>
      </w:r>
      <w:r>
        <w:rPr>
          <w:rFonts w:ascii="Verdana" w:eastAsia="Verdana" w:hAnsi="Verdana" w:cs="Verdana"/>
          <w:sz w:val="19"/>
          <w:szCs w:val="19"/>
        </w:rPr>
        <w:t>6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2</w:t>
      </w:r>
      <w:r>
        <w:rPr>
          <w:rFonts w:ascii="Verdana" w:eastAsia="Verdana" w:hAnsi="Verdana" w:cs="Verdana"/>
          <w:spacing w:val="2"/>
          <w:sz w:val="19"/>
          <w:szCs w:val="19"/>
        </w:rPr>
        <w:t>8</w:t>
      </w:r>
      <w:r>
        <w:rPr>
          <w:rFonts w:ascii="Verdana" w:eastAsia="Verdana" w:hAnsi="Verdana" w:cs="Verdana"/>
          <w:sz w:val="19"/>
          <w:szCs w:val="19"/>
        </w:rPr>
        <w:t>(1</w:t>
      </w:r>
      <w:proofErr w:type="gramStart"/>
      <w:r>
        <w:rPr>
          <w:rFonts w:ascii="Verdana" w:eastAsia="Verdana" w:hAnsi="Verdana" w:cs="Verdana"/>
          <w:sz w:val="19"/>
          <w:szCs w:val="19"/>
        </w:rPr>
        <w:t>A)(</w:t>
      </w:r>
      <w:proofErr w:type="gramEnd"/>
      <w:r>
        <w:rPr>
          <w:rFonts w:ascii="Verdana" w:eastAsia="Verdana" w:hAnsi="Verdana" w:cs="Verdana"/>
          <w:sz w:val="19"/>
          <w:szCs w:val="19"/>
        </w:rPr>
        <w:t>b) of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Re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il</w:t>
      </w:r>
      <w:r>
        <w:rPr>
          <w:rFonts w:ascii="Verdana" w:eastAsia="Verdana" w:hAnsi="Verdana" w:cs="Verdana"/>
          <w:i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Le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s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i/>
          <w:sz w:val="19"/>
          <w:szCs w:val="19"/>
        </w:rPr>
        <w:t>s</w:t>
      </w:r>
      <w:r>
        <w:rPr>
          <w:rFonts w:ascii="Verdana" w:eastAsia="Verdana" w:hAnsi="Verdana" w:cs="Verdana"/>
          <w:i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Act</w:t>
      </w:r>
      <w:r>
        <w:rPr>
          <w:rFonts w:ascii="Verdana" w:eastAsia="Verdana" w:hAnsi="Verdana" w:cs="Verdana"/>
          <w:i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2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0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0</w:t>
      </w:r>
      <w:r>
        <w:rPr>
          <w:rFonts w:ascii="Verdana" w:eastAsia="Verdana" w:hAnsi="Verdana" w:cs="Verdana"/>
          <w:i/>
          <w:sz w:val="19"/>
          <w:szCs w:val="19"/>
        </w:rPr>
        <w:t>3</w:t>
      </w:r>
      <w:r>
        <w:rPr>
          <w:rFonts w:ascii="Verdana" w:eastAsia="Verdana" w:hAnsi="Verdana" w:cs="Verdana"/>
          <w:i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t)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–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ve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un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nte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 con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q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nces</w:t>
      </w:r>
      <w:r>
        <w:rPr>
          <w:rFonts w:ascii="Verdana" w:eastAsia="Verdana" w:hAnsi="Verdana" w:cs="Verdana"/>
          <w:spacing w:val="-2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ndlo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ds</w:t>
      </w:r>
      <w:r>
        <w:rPr>
          <w:rFonts w:ascii="Verdana" w:eastAsia="Verdana" w:hAnsi="Verdana" w:cs="Verdana"/>
          <w:spacing w:val="-2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ten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ts</w:t>
      </w:r>
      <w:r>
        <w:rPr>
          <w:rFonts w:ascii="Verdana" w:eastAsia="Verdana" w:hAnsi="Verdana" w:cs="Verdana"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like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–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onciled</w:t>
      </w:r>
      <w:r>
        <w:rPr>
          <w:rFonts w:ascii="Verdana" w:eastAsia="Verdana" w:hAnsi="Verdana" w:cs="Verdana"/>
          <w:spacing w:val="-2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short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m.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Our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v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ew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 xml:space="preserve">ese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ghly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relev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ent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ith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pe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propos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Regu</w:t>
      </w:r>
      <w:r>
        <w:rPr>
          <w:rFonts w:ascii="Verdana" w:eastAsia="Verdana" w:hAnsi="Verdana" w:cs="Verdana"/>
          <w:spacing w:val="2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should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form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 complemen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ry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ion:</w:t>
      </w:r>
    </w:p>
    <w:p w14:paraId="41695A31" w14:textId="77777777" w:rsidR="00BE7381" w:rsidRDefault="00BE7381">
      <w:pPr>
        <w:spacing w:before="10" w:line="220" w:lineRule="exact"/>
        <w:rPr>
          <w:sz w:val="22"/>
          <w:szCs w:val="22"/>
        </w:rPr>
      </w:pPr>
    </w:p>
    <w:p w14:paraId="01B5D016" w14:textId="77777777" w:rsidR="00BE7381" w:rsidRDefault="00041885">
      <w:pPr>
        <w:tabs>
          <w:tab w:val="left" w:pos="740"/>
        </w:tabs>
        <w:ind w:left="751" w:right="1098" w:hanging="358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•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  <w:u w:val="single" w:color="000000"/>
        </w:rPr>
        <w:t>Rene</w:t>
      </w:r>
      <w:r>
        <w:rPr>
          <w:rFonts w:ascii="Verdana" w:eastAsia="Verdana" w:hAnsi="Verdana" w:cs="Verdana"/>
          <w:spacing w:val="1"/>
          <w:sz w:val="19"/>
          <w:szCs w:val="19"/>
          <w:u w:val="single" w:color="000000"/>
        </w:rPr>
        <w:t>w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a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l</w:t>
      </w:r>
      <w:r>
        <w:rPr>
          <w:rFonts w:ascii="Verdana" w:eastAsia="Verdana" w:hAnsi="Verdana" w:cs="Verdana"/>
          <w:spacing w:val="-13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dis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c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losure</w:t>
      </w:r>
      <w:r>
        <w:rPr>
          <w:rFonts w:ascii="Verdana" w:eastAsia="Verdana" w:hAnsi="Verdana" w:cs="Verdana"/>
          <w:spacing w:val="-14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s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ta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t</w:t>
      </w:r>
      <w:r>
        <w:rPr>
          <w:rFonts w:ascii="Verdana" w:eastAsia="Verdana" w:hAnsi="Verdana" w:cs="Verdana"/>
          <w:spacing w:val="2"/>
          <w:sz w:val="19"/>
          <w:szCs w:val="19"/>
          <w:u w:val="single" w:color="000000"/>
        </w:rPr>
        <w:t>e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ments: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SBV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ide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ty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terms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(1)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hen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dis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losure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renewal is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q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red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(se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tion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26)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(2)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this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k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un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3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en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cons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qu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nc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 introduc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20</w:t>
      </w:r>
      <w:r>
        <w:rPr>
          <w:rFonts w:ascii="Verdana" w:eastAsia="Verdana" w:hAnsi="Verdana" w:cs="Verdana"/>
          <w:spacing w:val="2"/>
          <w:sz w:val="19"/>
          <w:szCs w:val="19"/>
        </w:rPr>
        <w:t>2</w:t>
      </w:r>
      <w:r>
        <w:rPr>
          <w:rFonts w:ascii="Verdana" w:eastAsia="Verdana" w:hAnsi="Verdana" w:cs="Verdana"/>
          <w:sz w:val="19"/>
          <w:szCs w:val="19"/>
        </w:rPr>
        <w:t>2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Regul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tions.</w:t>
      </w:r>
    </w:p>
    <w:p w14:paraId="36FC9E01" w14:textId="77777777" w:rsidR="00BE7381" w:rsidRDefault="00041885">
      <w:pPr>
        <w:tabs>
          <w:tab w:val="left" w:pos="740"/>
        </w:tabs>
        <w:spacing w:before="62" w:line="220" w:lineRule="exact"/>
        <w:ind w:left="751" w:right="1101" w:hanging="358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•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  <w:u w:val="single" w:color="000000"/>
        </w:rPr>
        <w:t>Rent</w:t>
      </w:r>
      <w:r>
        <w:rPr>
          <w:rFonts w:ascii="Verdana" w:eastAsia="Verdana" w:hAnsi="Verdana" w:cs="Verdana"/>
          <w:spacing w:val="51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  <w:u w:val="single" w:color="000000"/>
        </w:rPr>
        <w:t>p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a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yable</w:t>
      </w:r>
      <w:r>
        <w:rPr>
          <w:rFonts w:ascii="Verdana" w:eastAsia="Verdana" w:hAnsi="Verdana" w:cs="Verdana"/>
          <w:spacing w:val="48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u</w:t>
      </w:r>
      <w:r>
        <w:rPr>
          <w:rFonts w:ascii="Verdana" w:eastAsia="Verdana" w:hAnsi="Verdana" w:cs="Verdana"/>
          <w:spacing w:val="2"/>
          <w:sz w:val="19"/>
          <w:szCs w:val="19"/>
          <w:u w:val="single" w:color="000000"/>
        </w:rPr>
        <w:t>n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d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e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r</w:t>
      </w:r>
      <w:r>
        <w:rPr>
          <w:rFonts w:ascii="Verdana" w:eastAsia="Verdana" w:hAnsi="Verdana" w:cs="Verdana"/>
          <w:spacing w:val="4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re</w:t>
      </w:r>
      <w:r>
        <w:rPr>
          <w:rFonts w:ascii="Verdana" w:eastAsia="Verdana" w:hAnsi="Verdana" w:cs="Verdana"/>
          <w:spacing w:val="2"/>
          <w:sz w:val="19"/>
          <w:szCs w:val="19"/>
          <w:u w:val="single" w:color="000000"/>
        </w:rPr>
        <w:t>n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e</w:t>
      </w:r>
      <w:r>
        <w:rPr>
          <w:rFonts w:ascii="Verdana" w:eastAsia="Verdana" w:hAnsi="Verdana" w:cs="Verdana"/>
          <w:spacing w:val="1"/>
          <w:sz w:val="19"/>
          <w:szCs w:val="19"/>
          <w:u w:val="single" w:color="000000"/>
        </w:rPr>
        <w:t>w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ed</w:t>
      </w:r>
      <w:r>
        <w:rPr>
          <w:rFonts w:ascii="Verdana" w:eastAsia="Verdana" w:hAnsi="Verdana" w:cs="Verdana"/>
          <w:spacing w:val="46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term</w:t>
      </w:r>
      <w:r>
        <w:rPr>
          <w:rFonts w:ascii="Verdana" w:eastAsia="Verdana" w:hAnsi="Verdana" w:cs="Verdana"/>
          <w:spacing w:val="50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of</w:t>
      </w:r>
      <w:r>
        <w:rPr>
          <w:rFonts w:ascii="Verdana" w:eastAsia="Verdana" w:hAnsi="Verdana" w:cs="Verdana"/>
          <w:spacing w:val="53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le</w:t>
      </w:r>
      <w:r>
        <w:rPr>
          <w:rFonts w:ascii="Verdana" w:eastAsia="Verdana" w:hAnsi="Verdana" w:cs="Verdana"/>
          <w:spacing w:val="1"/>
          <w:sz w:val="19"/>
          <w:szCs w:val="19"/>
          <w:u w:val="single" w:color="000000"/>
        </w:rPr>
        <w:t>a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s</w:t>
      </w:r>
      <w:r>
        <w:rPr>
          <w:rFonts w:ascii="Verdana" w:eastAsia="Verdana" w:hAnsi="Verdana" w:cs="Verdana"/>
          <w:spacing w:val="3"/>
          <w:sz w:val="19"/>
          <w:szCs w:val="19"/>
          <w:u w:val="single" w:color="000000"/>
        </w:rPr>
        <w:t>e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:</w:t>
      </w:r>
      <w:r>
        <w:rPr>
          <w:rFonts w:ascii="Verdana" w:eastAsia="Verdana" w:hAnsi="Verdana" w:cs="Verdana"/>
          <w:spacing w:val="5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BV</w:t>
      </w:r>
      <w:r>
        <w:rPr>
          <w:rFonts w:ascii="Verdana" w:eastAsia="Verdana" w:hAnsi="Verdana" w:cs="Verdana"/>
          <w:spacing w:val="5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5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4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out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4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ft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5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erns 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28</w:t>
      </w:r>
      <w:r>
        <w:rPr>
          <w:rFonts w:ascii="Verdana" w:eastAsia="Verdana" w:hAnsi="Verdana" w:cs="Verdana"/>
          <w:spacing w:val="2"/>
          <w:sz w:val="19"/>
          <w:szCs w:val="19"/>
        </w:rPr>
        <w:t>(</w:t>
      </w:r>
      <w:r>
        <w:rPr>
          <w:rFonts w:ascii="Verdana" w:eastAsia="Verdana" w:hAnsi="Verdana" w:cs="Verdana"/>
          <w:spacing w:val="-1"/>
          <w:sz w:val="19"/>
          <w:szCs w:val="19"/>
        </w:rPr>
        <w:t>1</w:t>
      </w:r>
      <w:proofErr w:type="gramStart"/>
      <w:r>
        <w:rPr>
          <w:rFonts w:ascii="Verdana" w:eastAsia="Verdana" w:hAnsi="Verdana" w:cs="Verdana"/>
          <w:sz w:val="19"/>
          <w:szCs w:val="19"/>
        </w:rPr>
        <w:t>A)(</w:t>
      </w:r>
      <w:proofErr w:type="gramEnd"/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1"/>
          <w:sz w:val="19"/>
          <w:szCs w:val="19"/>
        </w:rPr>
        <w:t>)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1446672F" w14:textId="77777777" w:rsidR="00BE7381" w:rsidRDefault="00BE7381">
      <w:pPr>
        <w:spacing w:before="9" w:line="220" w:lineRule="exact"/>
        <w:rPr>
          <w:sz w:val="22"/>
          <w:szCs w:val="22"/>
        </w:rPr>
      </w:pPr>
    </w:p>
    <w:p w14:paraId="6BF11FE2" w14:textId="77777777" w:rsidR="00BE7381" w:rsidRDefault="00041885">
      <w:pPr>
        <w:ind w:left="393" w:right="9741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v</w:t>
      </w:r>
      <w:r>
        <w:rPr>
          <w:rFonts w:ascii="Verdana" w:eastAsia="Verdana" w:hAnsi="Verdana" w:cs="Verdana"/>
          <w:b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rv</w:t>
      </w:r>
      <w:r>
        <w:rPr>
          <w:rFonts w:ascii="Verdana" w:eastAsia="Verdana" w:hAnsi="Verdana" w:cs="Verdana"/>
          <w:b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w</w:t>
      </w:r>
    </w:p>
    <w:p w14:paraId="1C610894" w14:textId="77777777" w:rsidR="00BE7381" w:rsidRDefault="00041885">
      <w:pPr>
        <w:spacing w:before="57"/>
        <w:ind w:left="393" w:right="1102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ho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e,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SC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grees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ith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up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ts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RIS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ment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prefe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red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op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ions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 this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proofErr w:type="gramStart"/>
      <w:r>
        <w:rPr>
          <w:rFonts w:ascii="Verdana" w:eastAsia="Verdana" w:hAnsi="Verdana" w:cs="Verdana"/>
          <w:sz w:val="19"/>
          <w:szCs w:val="19"/>
        </w:rPr>
        <w:t>ev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nces</w:t>
      </w:r>
      <w:proofErr w:type="gramEnd"/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un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erp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Our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exper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ence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gul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tions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ef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tive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ell und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ood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by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 xml:space="preserve">nts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ndlo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ch is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dire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 re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t of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pacing w:val="3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nc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pro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2"/>
          <w:sz w:val="19"/>
          <w:szCs w:val="19"/>
        </w:rPr>
        <w:t>te</w:t>
      </w:r>
      <w:r>
        <w:rPr>
          <w:rFonts w:ascii="Verdana" w:eastAsia="Verdana" w:hAnsi="Verdana" w:cs="Verdana"/>
          <w:sz w:val="19"/>
          <w:szCs w:val="19"/>
        </w:rPr>
        <w:t xml:space="preserve">nt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lic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ith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im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ted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mendment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ref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tive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ture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la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rket.</w:t>
      </w:r>
    </w:p>
    <w:p w14:paraId="5192E9C2" w14:textId="77777777" w:rsidR="00BE7381" w:rsidRDefault="00BE7381">
      <w:pPr>
        <w:spacing w:before="12" w:line="220" w:lineRule="exact"/>
        <w:rPr>
          <w:sz w:val="22"/>
          <w:szCs w:val="22"/>
        </w:rPr>
      </w:pPr>
    </w:p>
    <w:p w14:paraId="0C1EA912" w14:textId="77777777" w:rsidR="00BE7381" w:rsidRDefault="00041885">
      <w:pPr>
        <w:ind w:left="393" w:right="1096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note,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dis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gree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w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3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some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ts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RIS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ref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‘</w:t>
      </w:r>
      <w:r>
        <w:rPr>
          <w:rFonts w:ascii="Verdana" w:eastAsia="Verdana" w:hAnsi="Verdana" w:cs="Verdana"/>
          <w:sz w:val="19"/>
          <w:szCs w:val="19"/>
        </w:rPr>
        <w:t>po</w:t>
      </w:r>
      <w:r>
        <w:rPr>
          <w:rFonts w:ascii="Verdana" w:eastAsia="Verdana" w:hAnsi="Verdana" w:cs="Verdana"/>
          <w:spacing w:val="1"/>
          <w:sz w:val="19"/>
          <w:szCs w:val="19"/>
        </w:rPr>
        <w:t>li</w:t>
      </w:r>
      <w:r>
        <w:rPr>
          <w:rFonts w:ascii="Verdana" w:eastAsia="Verdana" w:hAnsi="Verdana" w:cs="Verdana"/>
          <w:sz w:val="19"/>
          <w:szCs w:val="19"/>
        </w:rPr>
        <w:t>cy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prob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ems’ (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.e.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ims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or </w:t>
      </w:r>
      <w:proofErr w:type="spellStart"/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ner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lis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tions</w:t>
      </w:r>
      <w:proofErr w:type="spellEnd"/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out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our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including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um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v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ou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s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in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ence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3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</w:t>
      </w:r>
      <w:r>
        <w:rPr>
          <w:rFonts w:ascii="Verdana" w:eastAsia="Verdana" w:hAnsi="Verdana" w:cs="Verdana"/>
          <w:spacing w:val="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 xml:space="preserve">)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din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ss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di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unt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indu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try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3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-re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la</w:t>
      </w:r>
      <w:r>
        <w:rPr>
          <w:rFonts w:ascii="Verdana" w:eastAsia="Verdana" w:hAnsi="Verdana" w:cs="Verdana"/>
          <w:sz w:val="19"/>
          <w:szCs w:val="19"/>
        </w:rPr>
        <w:t>tion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(this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en ve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s</w:t>
      </w:r>
      <w:r>
        <w:rPr>
          <w:rFonts w:ascii="Verdana" w:eastAsia="Verdana" w:hAnsi="Verdana" w:cs="Verdana"/>
          <w:sz w:val="19"/>
          <w:szCs w:val="19"/>
        </w:rPr>
        <w:t>uc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sful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other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s, i.e.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su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nsing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3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;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Report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les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ncy Co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ts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il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3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thou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 do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not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lly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 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if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-cr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ter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imp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lyses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RIS.</w:t>
      </w:r>
    </w:p>
    <w:p w14:paraId="0F48D91B" w14:textId="77777777" w:rsidR="00BE7381" w:rsidRDefault="00BE7381">
      <w:pPr>
        <w:spacing w:before="17" w:line="220" w:lineRule="exact"/>
        <w:rPr>
          <w:sz w:val="22"/>
          <w:szCs w:val="22"/>
        </w:rPr>
      </w:pPr>
    </w:p>
    <w:p w14:paraId="78BD91CF" w14:textId="77777777" w:rsidR="00BE7381" w:rsidRDefault="00041885">
      <w:pPr>
        <w:spacing w:line="220" w:lineRule="exact"/>
        <w:ind w:left="393" w:right="110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Ac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dingly, the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Regul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3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ons should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ith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su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ta</w:t>
      </w:r>
      <w:r>
        <w:rPr>
          <w:rFonts w:ascii="Verdana" w:eastAsia="Verdana" w:hAnsi="Verdana" w:cs="Verdana"/>
          <w:sz w:val="19"/>
          <w:szCs w:val="19"/>
        </w:rPr>
        <w:t>ntive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ve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ition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lly pro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iding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rity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ith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ct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</w:t>
      </w:r>
      <w:r>
        <w:rPr>
          <w:rFonts w:ascii="Verdana" w:eastAsia="Verdana" w:hAnsi="Verdana" w:cs="Verdana"/>
          <w:spacing w:val="4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26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2</w:t>
      </w:r>
      <w:r>
        <w:rPr>
          <w:rFonts w:ascii="Verdana" w:eastAsia="Verdana" w:hAnsi="Verdana" w:cs="Verdana"/>
          <w:spacing w:val="-1"/>
          <w:sz w:val="19"/>
          <w:szCs w:val="19"/>
        </w:rPr>
        <w:t>8</w:t>
      </w:r>
      <w:r>
        <w:rPr>
          <w:rFonts w:ascii="Verdana" w:eastAsia="Verdana" w:hAnsi="Verdana" w:cs="Verdana"/>
          <w:sz w:val="19"/>
          <w:szCs w:val="19"/>
        </w:rPr>
        <w:t>(1</w:t>
      </w:r>
      <w:proofErr w:type="gramStart"/>
      <w:r>
        <w:rPr>
          <w:rFonts w:ascii="Verdana" w:eastAsia="Verdana" w:hAnsi="Verdana" w:cs="Verdana"/>
          <w:sz w:val="19"/>
          <w:szCs w:val="19"/>
        </w:rPr>
        <w:t>A)(</w:t>
      </w:r>
      <w:proofErr w:type="gramEnd"/>
      <w:r>
        <w:rPr>
          <w:rFonts w:ascii="Verdana" w:eastAsia="Verdana" w:hAnsi="Verdana" w:cs="Verdana"/>
          <w:sz w:val="19"/>
          <w:szCs w:val="19"/>
        </w:rPr>
        <w:t>b)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Ac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1B8FAA76" w14:textId="77777777" w:rsidR="00BE7381" w:rsidRDefault="00BE7381">
      <w:pPr>
        <w:spacing w:before="9" w:line="220" w:lineRule="exact"/>
        <w:rPr>
          <w:sz w:val="22"/>
          <w:szCs w:val="22"/>
        </w:rPr>
      </w:pPr>
    </w:p>
    <w:p w14:paraId="718B38DF" w14:textId="77777777" w:rsidR="00BE7381" w:rsidRDefault="00041885">
      <w:pPr>
        <w:ind w:left="393" w:right="10171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  <w:u w:val="single" w:color="000000"/>
        </w:rPr>
        <w:t>Sco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p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e</w:t>
      </w:r>
    </w:p>
    <w:p w14:paraId="0511B236" w14:textId="77777777" w:rsidR="00BE7381" w:rsidRDefault="00041885">
      <w:pPr>
        <w:spacing w:before="57"/>
        <w:ind w:left="393" w:right="1099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Regretfu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ly,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nticip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bu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iness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ten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groups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ill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v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ew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3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proce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 xml:space="preserve">s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op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ty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purs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other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policy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out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omes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bro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ni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 the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sz w:val="19"/>
          <w:szCs w:val="19"/>
        </w:rPr>
        <w:t>op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Act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throu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 propos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gul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tions.</w:t>
      </w:r>
    </w:p>
    <w:p w14:paraId="12EE6403" w14:textId="77777777" w:rsidR="00BE7381" w:rsidRDefault="00BE7381">
      <w:pPr>
        <w:spacing w:before="19" w:line="220" w:lineRule="exact"/>
        <w:rPr>
          <w:sz w:val="22"/>
          <w:szCs w:val="22"/>
        </w:rPr>
      </w:pPr>
    </w:p>
    <w:p w14:paraId="5E7F88E0" w14:textId="77777777" w:rsidR="00BE7381" w:rsidRDefault="00041885">
      <w:pPr>
        <w:spacing w:line="220" w:lineRule="exact"/>
        <w:ind w:left="393" w:right="1099"/>
        <w:jc w:val="both"/>
        <w:rPr>
          <w:rFonts w:ascii="Verdana" w:eastAsia="Verdana" w:hAnsi="Verdana" w:cs="Verdana"/>
          <w:sz w:val="19"/>
          <w:szCs w:val="19"/>
        </w:rPr>
        <w:sectPr w:rsidR="00BE738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20" w:h="16840"/>
          <w:pgMar w:top="1340" w:right="0" w:bottom="280" w:left="740" w:header="0" w:footer="653" w:gutter="0"/>
          <w:cols w:space="720"/>
        </w:sectPr>
      </w:pP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nce,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so</w:t>
      </w:r>
      <w:r>
        <w:rPr>
          <w:rFonts w:ascii="Verdana" w:eastAsia="Verdana" w:hAnsi="Verdana" w:cs="Verdana"/>
          <w:spacing w:val="3"/>
          <w:sz w:val="19"/>
          <w:szCs w:val="19"/>
        </w:rPr>
        <w:t>-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ll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‘</w:t>
      </w:r>
      <w:r>
        <w:rPr>
          <w:rFonts w:ascii="Verdana" w:eastAsia="Verdana" w:hAnsi="Verdana" w:cs="Verdana"/>
          <w:sz w:val="19"/>
          <w:szCs w:val="19"/>
        </w:rPr>
        <w:t>force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j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ur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’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rly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1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 m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ures, en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ur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‘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sh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p pro</w:t>
      </w:r>
      <w:r>
        <w:rPr>
          <w:rFonts w:ascii="Verdana" w:eastAsia="Verdana" w:hAnsi="Verdana" w:cs="Verdana"/>
          <w:spacing w:val="1"/>
          <w:sz w:val="19"/>
          <w:szCs w:val="19"/>
        </w:rPr>
        <w:t>vi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ons’/m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relie</w:t>
      </w:r>
      <w:r>
        <w:rPr>
          <w:rFonts w:ascii="Verdana" w:eastAsia="Verdana" w:hAnsi="Verdana" w:cs="Verdana"/>
          <w:spacing w:val="3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prefe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enti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end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righ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pacing w:val="3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nd/or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her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dic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portun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 xml:space="preserve">ic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nts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ou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fund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ment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lly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erode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property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w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nciple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cre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z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y</w:t>
      </w:r>
    </w:p>
    <w:p w14:paraId="5DB2E5A5" w14:textId="77777777" w:rsidR="00BE7381" w:rsidRDefault="00041885">
      <w:pPr>
        <w:spacing w:before="66" w:line="220" w:lineRule="exact"/>
        <w:ind w:left="393" w:right="1104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-1"/>
          <w:sz w:val="19"/>
          <w:szCs w:val="19"/>
        </w:rPr>
        <w:lastRenderedPageBreak/>
        <w:t>a</w:t>
      </w:r>
      <w:r>
        <w:rPr>
          <w:rFonts w:ascii="Verdana" w:eastAsia="Verdana" w:hAnsi="Verdana" w:cs="Verdana"/>
          <w:sz w:val="19"/>
          <w:szCs w:val="19"/>
        </w:rPr>
        <w:t>llo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ing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ten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ts to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‘</w:t>
      </w:r>
      <w:r>
        <w:rPr>
          <w:rFonts w:ascii="Verdana" w:eastAsia="Verdana" w:hAnsi="Verdana" w:cs="Verdana"/>
          <w:sz w:val="19"/>
          <w:szCs w:val="19"/>
        </w:rPr>
        <w:t>cho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 xml:space="preserve">’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hen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comp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wi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ob</w:t>
      </w:r>
      <w:r>
        <w:rPr>
          <w:rFonts w:ascii="Verdana" w:eastAsia="Verdana" w:hAnsi="Verdana" w:cs="Verdana"/>
          <w:spacing w:val="1"/>
          <w:sz w:val="19"/>
          <w:szCs w:val="19"/>
        </w:rPr>
        <w:t>li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ons,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u</w:t>
      </w:r>
      <w:r>
        <w:rPr>
          <w:rFonts w:ascii="Verdana" w:eastAsia="Verdana" w:hAnsi="Verdana" w:cs="Verdana"/>
          <w:sz w:val="19"/>
          <w:szCs w:val="19"/>
        </w:rPr>
        <w:t>nf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irly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nsfer risk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om ten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ndlo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ltim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tely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imp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nves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ment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ntr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tu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int</w:t>
      </w:r>
      <w:r>
        <w:rPr>
          <w:rFonts w:ascii="Verdana" w:eastAsia="Verdana" w:hAnsi="Verdana" w:cs="Verdana"/>
          <w:spacing w:val="1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3320D6D7" w14:textId="77777777" w:rsidR="00BE7381" w:rsidRDefault="00BE7381">
      <w:pPr>
        <w:spacing w:before="4" w:line="220" w:lineRule="exact"/>
        <w:rPr>
          <w:sz w:val="22"/>
          <w:szCs w:val="22"/>
        </w:rPr>
      </w:pPr>
    </w:p>
    <w:p w14:paraId="0DDEBF2A" w14:textId="77777777" w:rsidR="00BE7381" w:rsidRDefault="00041885">
      <w:pPr>
        <w:ind w:left="393" w:right="1099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We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lso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ntici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ta</w:t>
      </w:r>
      <w:r>
        <w:rPr>
          <w:rFonts w:ascii="Verdana" w:eastAsia="Verdana" w:hAnsi="Verdana" w:cs="Verdana"/>
          <w:sz w:val="19"/>
          <w:szCs w:val="19"/>
        </w:rPr>
        <w:t>keho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rs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gi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ting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ter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embe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energy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netwo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k</w:t>
      </w:r>
      <w:r>
        <w:rPr>
          <w:rFonts w:ascii="Verdana" w:eastAsia="Verdana" w:hAnsi="Verdana" w:cs="Verdana"/>
          <w:spacing w:val="5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ch is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routinely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sun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erstoo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 xml:space="preserve">,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mo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dis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losure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rket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rent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info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</w:t>
      </w:r>
      <w:r>
        <w:rPr>
          <w:rFonts w:ascii="Verdana" w:eastAsia="Verdana" w:hAnsi="Verdana" w:cs="Verdana"/>
          <w:spacing w:val="4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;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 xml:space="preserve">ven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comme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3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 interes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ta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bu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ine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models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vate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ns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comme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ci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lising</w:t>
      </w:r>
      <w:proofErr w:type="spellEnd"/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il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sing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da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gu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‘</w:t>
      </w:r>
      <w:r>
        <w:rPr>
          <w:rFonts w:ascii="Verdana" w:eastAsia="Verdana" w:hAnsi="Verdana" w:cs="Verdana"/>
          <w:sz w:val="19"/>
          <w:szCs w:val="19"/>
        </w:rPr>
        <w:t>tr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ns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renc</w:t>
      </w:r>
      <w:r>
        <w:rPr>
          <w:rFonts w:ascii="Verdana" w:eastAsia="Verdana" w:hAnsi="Verdana" w:cs="Verdana"/>
          <w:spacing w:val="1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>’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pros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tive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3558658E" w14:textId="77777777" w:rsidR="00BE7381" w:rsidRDefault="00BE7381">
      <w:pPr>
        <w:spacing w:before="12" w:line="220" w:lineRule="exact"/>
        <w:rPr>
          <w:sz w:val="22"/>
          <w:szCs w:val="22"/>
        </w:rPr>
      </w:pPr>
    </w:p>
    <w:p w14:paraId="1B3CD460" w14:textId="77777777" w:rsidR="00BE7381" w:rsidRDefault="00041885">
      <w:pPr>
        <w:ind w:left="393" w:right="1099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Our 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ent</w:t>
      </w:r>
      <w:r>
        <w:rPr>
          <w:rFonts w:ascii="Verdana" w:eastAsia="Verdana" w:hAnsi="Verdana" w:cs="Verdana"/>
          <w:spacing w:val="6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exper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ence</w:t>
      </w:r>
      <w:r>
        <w:rPr>
          <w:rFonts w:ascii="Verdana" w:eastAsia="Verdana" w:hAnsi="Verdana" w:cs="Verdana"/>
          <w:spacing w:val="6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is 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 xml:space="preserve">t 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  bu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ss</w:t>
      </w:r>
      <w:r>
        <w:rPr>
          <w:rFonts w:ascii="Verdana" w:eastAsia="Verdana" w:hAnsi="Verdana" w:cs="Verdana"/>
          <w:spacing w:val="6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 xml:space="preserve">nd 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6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gro</w:t>
      </w:r>
      <w:r>
        <w:rPr>
          <w:rFonts w:ascii="Verdana" w:eastAsia="Verdana" w:hAnsi="Verdana" w:cs="Verdana"/>
          <w:spacing w:val="3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ps  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z</w:t>
      </w:r>
      <w:r>
        <w:rPr>
          <w:rFonts w:ascii="Verdana" w:eastAsia="Verdana" w:hAnsi="Verdana" w:cs="Verdana"/>
          <w:sz w:val="19"/>
          <w:szCs w:val="19"/>
        </w:rPr>
        <w:t xml:space="preserve">ily 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propose</w:t>
      </w:r>
      <w:r>
        <w:rPr>
          <w:rFonts w:ascii="Verdana" w:eastAsia="Verdana" w:hAnsi="Verdana" w:cs="Verdana"/>
          <w:spacing w:val="6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comme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ci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 xml:space="preserve">lly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dv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eous</w:t>
      </w:r>
      <w:r>
        <w:rPr>
          <w:rFonts w:ascii="Verdana" w:eastAsia="Verdana" w:hAnsi="Verdana" w:cs="Verdana"/>
          <w:spacing w:val="-2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policies</w:t>
      </w:r>
      <w:r>
        <w:rPr>
          <w:rFonts w:ascii="Verdana" w:eastAsia="Verdana" w:hAnsi="Verdana" w:cs="Verdana"/>
          <w:spacing w:val="-1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out</w:t>
      </w:r>
      <w:r>
        <w:rPr>
          <w:rFonts w:ascii="Verdana" w:eastAsia="Verdana" w:hAnsi="Verdana" w:cs="Verdana"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ny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j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ive</w:t>
      </w:r>
      <w:r>
        <w:rPr>
          <w:rFonts w:ascii="Verdana" w:eastAsia="Verdana" w:hAnsi="Verdana" w:cs="Verdana"/>
          <w:spacing w:val="-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ex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3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</w:t>
      </w:r>
      <w:r>
        <w:rPr>
          <w:rFonts w:ascii="Verdana" w:eastAsia="Verdana" w:hAnsi="Verdana" w:cs="Verdana"/>
          <w:spacing w:val="-2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und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rly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2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ev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enc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1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either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ïve to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disreg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 the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3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3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bility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ow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ef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ts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v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rious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ou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give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rise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i.e.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out co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ts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ntr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bu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ions</w:t>
      </w:r>
      <w:r>
        <w:rPr>
          <w:rFonts w:ascii="Verdana" w:eastAsia="Verdana" w:hAnsi="Verdana" w:cs="Verdana"/>
          <w:spacing w:val="-1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ill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longer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3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sible,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nk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ition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insur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ce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ill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 nece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ry,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tem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ry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ding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nv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 xml:space="preserve">ronment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k</w:t>
      </w:r>
      <w:r>
        <w:rPr>
          <w:rFonts w:ascii="Verdana" w:eastAsia="Verdana" w:hAnsi="Verdana" w:cs="Verdana"/>
          <w:spacing w:val="4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eeke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rket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loc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fete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ill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ensu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 value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proposition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nef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ts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a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lom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other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ten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nts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ill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rod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etc.</w:t>
      </w:r>
    </w:p>
    <w:p w14:paraId="07AC2DE9" w14:textId="77777777" w:rsidR="00BE7381" w:rsidRDefault="00BE7381">
      <w:pPr>
        <w:spacing w:before="10" w:line="220" w:lineRule="exact"/>
        <w:rPr>
          <w:sz w:val="22"/>
          <w:szCs w:val="22"/>
        </w:rPr>
      </w:pPr>
    </w:p>
    <w:p w14:paraId="7369FE9C" w14:textId="77777777" w:rsidR="00BE7381" w:rsidRDefault="00041885">
      <w:pPr>
        <w:ind w:left="393" w:right="1099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Such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ues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not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red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ex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by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RIS,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cle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quite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lim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ted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its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op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 xml:space="preserve">. 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sm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ch,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follo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ing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us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ions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ith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SBV,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und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rs</w:t>
      </w:r>
      <w:r>
        <w:rPr>
          <w:rFonts w:ascii="Verdana" w:eastAsia="Verdana" w:hAnsi="Verdana" w:cs="Verdana"/>
          <w:spacing w:val="-1"/>
          <w:sz w:val="19"/>
          <w:szCs w:val="19"/>
        </w:rPr>
        <w:t>ta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it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Go</w:t>
      </w:r>
      <w:r>
        <w:rPr>
          <w:rFonts w:ascii="Verdana" w:eastAsia="Verdana" w:hAnsi="Verdana" w:cs="Verdana"/>
          <w:spacing w:val="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ern</w:t>
      </w:r>
      <w:r>
        <w:rPr>
          <w:rFonts w:ascii="Verdana" w:eastAsia="Verdana" w:hAnsi="Verdana" w:cs="Verdana"/>
          <w:spacing w:val="1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ent</w:t>
      </w:r>
      <w:r>
        <w:rPr>
          <w:rFonts w:ascii="Verdana" w:eastAsia="Verdana" w:hAnsi="Verdana" w:cs="Verdana"/>
          <w:spacing w:val="-1"/>
          <w:sz w:val="19"/>
          <w:szCs w:val="19"/>
        </w:rPr>
        <w:t>’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ntent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 s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ope of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propo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gul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should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not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lly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nge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a</w:t>
      </w:r>
      <w:r>
        <w:rPr>
          <w:rFonts w:ascii="Verdana" w:eastAsia="Verdana" w:hAnsi="Verdana" w:cs="Verdana"/>
          <w:sz w:val="19"/>
          <w:szCs w:val="19"/>
        </w:rPr>
        <w:t>ny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ext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neous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ues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ill not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-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en</w:t>
      </w:r>
      <w:r>
        <w:rPr>
          <w:rFonts w:ascii="Verdana" w:eastAsia="Verdana" w:hAnsi="Verdana" w:cs="Verdana"/>
          <w:spacing w:val="1"/>
          <w:sz w:val="19"/>
          <w:szCs w:val="19"/>
        </w:rPr>
        <w:t>-</w:t>
      </w:r>
      <w:r>
        <w:rPr>
          <w:rFonts w:ascii="Verdana" w:eastAsia="Verdana" w:hAnsi="Verdana" w:cs="Verdana"/>
          <w:sz w:val="19"/>
          <w:szCs w:val="19"/>
        </w:rPr>
        <w:t>en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-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rev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ew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oc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ncy</w:t>
      </w:r>
      <w:r>
        <w:rPr>
          <w:rFonts w:ascii="Verdana" w:eastAsia="Verdana" w:hAnsi="Verdana" w:cs="Verdana"/>
          <w:spacing w:val="-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s,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ou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going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1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dis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losure</w:t>
      </w:r>
      <w:r>
        <w:rPr>
          <w:rFonts w:ascii="Verdana" w:eastAsia="Verdana" w:hAnsi="Verdana" w:cs="Verdana"/>
          <w:spacing w:val="-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quirements (or</w:t>
      </w:r>
      <w:r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>/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other</w:t>
      </w:r>
      <w:r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ta</w:t>
      </w:r>
      <w:r>
        <w:rPr>
          <w:rFonts w:ascii="Verdana" w:eastAsia="Verdana" w:hAnsi="Verdana" w:cs="Verdana"/>
          <w:sz w:val="19"/>
          <w:szCs w:val="19"/>
        </w:rPr>
        <w:t>keho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-refe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red 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cle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rly</w:t>
      </w:r>
      <w:r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not</w:t>
      </w:r>
      <w:r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SB</w:t>
      </w:r>
      <w:r>
        <w:rPr>
          <w:rFonts w:ascii="Verdana" w:eastAsia="Verdana" w:hAnsi="Verdana" w:cs="Verdana"/>
          <w:spacing w:val="-1"/>
          <w:sz w:val="19"/>
          <w:szCs w:val="19"/>
        </w:rPr>
        <w:t>V’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ntent.</w:t>
      </w:r>
      <w:r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 proce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should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rve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ry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purpo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 a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oping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exe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cise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ut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k.</w:t>
      </w:r>
    </w:p>
    <w:p w14:paraId="4459A500" w14:textId="77777777" w:rsidR="00BE7381" w:rsidRDefault="00BE7381">
      <w:pPr>
        <w:spacing w:before="19" w:line="220" w:lineRule="exact"/>
        <w:rPr>
          <w:sz w:val="22"/>
          <w:szCs w:val="22"/>
        </w:rPr>
      </w:pPr>
    </w:p>
    <w:p w14:paraId="3E1BD46E" w14:textId="77777777" w:rsidR="00BE7381" w:rsidRDefault="00041885">
      <w:pPr>
        <w:spacing w:line="220" w:lineRule="exact"/>
        <w:ind w:left="393" w:right="1101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3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ope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prop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2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gul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tions</w:t>
      </w:r>
      <w:r>
        <w:rPr>
          <w:rFonts w:ascii="Verdana" w:eastAsia="Verdana" w:hAnsi="Verdana" w:cs="Verdana"/>
          <w:spacing w:val="-2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exp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d,</w:t>
      </w:r>
      <w:r>
        <w:rPr>
          <w:rFonts w:ascii="Verdana" w:eastAsia="Verdana" w:hAnsi="Verdana" w:cs="Verdana"/>
          <w:spacing w:val="-2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it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ou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te,</w:t>
      </w:r>
      <w:r>
        <w:rPr>
          <w:rFonts w:ascii="Verdana" w:eastAsia="Verdana" w:hAnsi="Verdana" w:cs="Verdana"/>
          <w:spacing w:val="-2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our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ex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, th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–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3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ncip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rty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–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tunity</w:t>
      </w:r>
      <w:r>
        <w:rPr>
          <w:rFonts w:ascii="Verdana" w:eastAsia="Verdana" w:hAnsi="Verdana" w:cs="Verdana"/>
          <w:spacing w:val="-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ond to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ny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4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q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lly,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right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introd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ce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ft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inter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ted is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 ev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nce.</w:t>
      </w:r>
    </w:p>
    <w:p w14:paraId="4CB15B39" w14:textId="77777777" w:rsidR="00BE7381" w:rsidRDefault="00BE7381">
      <w:pPr>
        <w:spacing w:before="9" w:line="220" w:lineRule="exact"/>
        <w:rPr>
          <w:sz w:val="22"/>
          <w:szCs w:val="22"/>
        </w:rPr>
      </w:pPr>
    </w:p>
    <w:p w14:paraId="4B057CB0" w14:textId="77777777" w:rsidR="00BE7381" w:rsidRDefault="00041885">
      <w:pPr>
        <w:ind w:left="393" w:right="7619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</w:rPr>
        <w:t>Co</w:t>
      </w:r>
      <w:r>
        <w:rPr>
          <w:rFonts w:ascii="Verdana" w:eastAsia="Verdana" w:hAnsi="Verdana" w:cs="Verdana"/>
          <w:b/>
          <w:spacing w:val="1"/>
          <w:sz w:val="19"/>
          <w:szCs w:val="19"/>
        </w:rPr>
        <w:t>mme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b/>
          <w:sz w:val="19"/>
          <w:szCs w:val="19"/>
        </w:rPr>
        <w:t>ts</w:t>
      </w:r>
      <w:r>
        <w:rPr>
          <w:rFonts w:ascii="Verdana" w:eastAsia="Verdana" w:hAnsi="Verdana" w:cs="Verdana"/>
          <w:b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on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Ex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b/>
          <w:sz w:val="19"/>
          <w:szCs w:val="19"/>
        </w:rPr>
        <w:t>os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ur</w:t>
      </w:r>
      <w:r>
        <w:rPr>
          <w:rFonts w:ascii="Verdana" w:eastAsia="Verdana" w:hAnsi="Verdana" w:cs="Verdana"/>
          <w:b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b/>
          <w:sz w:val="19"/>
          <w:szCs w:val="19"/>
        </w:rPr>
        <w:t>aft</w:t>
      </w:r>
    </w:p>
    <w:p w14:paraId="2C8D43C1" w14:textId="77777777" w:rsidR="00BE7381" w:rsidRDefault="00041885">
      <w:pPr>
        <w:spacing w:before="60"/>
        <w:ind w:left="393" w:right="9385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i/>
          <w:spacing w:val="-1"/>
          <w:sz w:val="19"/>
          <w:szCs w:val="19"/>
        </w:rPr>
        <w:t>1</w:t>
      </w:r>
      <w:r>
        <w:rPr>
          <w:rFonts w:ascii="Verdana" w:eastAsia="Verdana" w:hAnsi="Verdana" w:cs="Verdana"/>
          <w:i/>
          <w:sz w:val="19"/>
          <w:szCs w:val="19"/>
        </w:rPr>
        <w:t xml:space="preserve">. </w:t>
      </w:r>
      <w:r>
        <w:rPr>
          <w:rFonts w:ascii="Verdana" w:eastAsia="Verdana" w:hAnsi="Verdana" w:cs="Verdana"/>
          <w:i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O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i/>
          <w:sz w:val="19"/>
          <w:szCs w:val="19"/>
        </w:rPr>
        <w:t>j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i/>
          <w:sz w:val="19"/>
          <w:szCs w:val="19"/>
        </w:rPr>
        <w:t>ti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i/>
          <w:sz w:val="19"/>
          <w:szCs w:val="19"/>
        </w:rPr>
        <w:t>es</w:t>
      </w:r>
    </w:p>
    <w:p w14:paraId="426D1875" w14:textId="77777777" w:rsidR="00BE7381" w:rsidRDefault="00041885">
      <w:pPr>
        <w:spacing w:before="57"/>
        <w:ind w:left="393" w:right="10004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reed.</w:t>
      </w:r>
    </w:p>
    <w:p w14:paraId="6E501612" w14:textId="77777777" w:rsidR="00BE7381" w:rsidRDefault="00BE7381">
      <w:pPr>
        <w:spacing w:before="12" w:line="220" w:lineRule="exact"/>
        <w:rPr>
          <w:sz w:val="22"/>
          <w:szCs w:val="22"/>
        </w:rPr>
      </w:pPr>
    </w:p>
    <w:p w14:paraId="116B9B04" w14:textId="77777777" w:rsidR="00BE7381" w:rsidRDefault="00041885">
      <w:pPr>
        <w:ind w:left="393" w:right="8366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i/>
          <w:spacing w:val="-1"/>
          <w:sz w:val="19"/>
          <w:szCs w:val="19"/>
        </w:rPr>
        <w:t>2</w:t>
      </w:r>
      <w:r>
        <w:rPr>
          <w:rFonts w:ascii="Verdana" w:eastAsia="Verdana" w:hAnsi="Verdana" w:cs="Verdana"/>
          <w:i/>
          <w:sz w:val="19"/>
          <w:szCs w:val="19"/>
        </w:rPr>
        <w:t xml:space="preserve">. </w:t>
      </w:r>
      <w:r>
        <w:rPr>
          <w:rFonts w:ascii="Verdana" w:eastAsia="Verdana" w:hAnsi="Verdana" w:cs="Verdana"/>
          <w:i/>
          <w:spacing w:val="34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Author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i/>
          <w:sz w:val="19"/>
          <w:szCs w:val="19"/>
        </w:rPr>
        <w:t>sing</w:t>
      </w:r>
      <w:proofErr w:type="spellEnd"/>
      <w:r>
        <w:rPr>
          <w:rFonts w:ascii="Verdana" w:eastAsia="Verdana" w:hAnsi="Verdana" w:cs="Verdana"/>
          <w:i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pro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i/>
          <w:sz w:val="19"/>
          <w:szCs w:val="19"/>
        </w:rPr>
        <w:t>ision</w:t>
      </w:r>
    </w:p>
    <w:p w14:paraId="6826A046" w14:textId="77777777" w:rsidR="00BE7381" w:rsidRDefault="00041885">
      <w:pPr>
        <w:spacing w:before="59"/>
        <w:ind w:left="393" w:right="10004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ree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2CDF83A2" w14:textId="77777777" w:rsidR="00BE7381" w:rsidRDefault="00BE7381">
      <w:pPr>
        <w:spacing w:before="12" w:line="220" w:lineRule="exact"/>
        <w:rPr>
          <w:sz w:val="22"/>
          <w:szCs w:val="22"/>
        </w:rPr>
      </w:pPr>
    </w:p>
    <w:p w14:paraId="15C9AE67" w14:textId="77777777" w:rsidR="00BE7381" w:rsidRDefault="00041885">
      <w:pPr>
        <w:ind w:left="393" w:right="8832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i/>
          <w:spacing w:val="-1"/>
          <w:sz w:val="19"/>
          <w:szCs w:val="19"/>
        </w:rPr>
        <w:t>3</w:t>
      </w:r>
      <w:r>
        <w:rPr>
          <w:rFonts w:ascii="Verdana" w:eastAsia="Verdana" w:hAnsi="Verdana" w:cs="Verdana"/>
          <w:i/>
          <w:sz w:val="19"/>
          <w:szCs w:val="19"/>
        </w:rPr>
        <w:t xml:space="preserve">. </w:t>
      </w:r>
      <w:r>
        <w:rPr>
          <w:rFonts w:ascii="Verdana" w:eastAsia="Verdana" w:hAnsi="Verdana" w:cs="Verdana"/>
          <w:i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Commenceme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i/>
          <w:sz w:val="19"/>
          <w:szCs w:val="19"/>
        </w:rPr>
        <w:t>t</w:t>
      </w:r>
    </w:p>
    <w:p w14:paraId="75346302" w14:textId="77777777" w:rsidR="00BE7381" w:rsidRDefault="00041885">
      <w:pPr>
        <w:spacing w:before="57"/>
        <w:ind w:left="393" w:right="1098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We</w:t>
      </w:r>
      <w:r>
        <w:rPr>
          <w:rFonts w:ascii="Verdana" w:eastAsia="Verdana" w:hAnsi="Verdana" w:cs="Verdana"/>
          <w:spacing w:val="3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ve</w:t>
      </w:r>
      <w:r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ob</w:t>
      </w:r>
      <w:r>
        <w:rPr>
          <w:rFonts w:ascii="Verdana" w:eastAsia="Verdana" w:hAnsi="Verdana" w:cs="Verdana"/>
          <w:spacing w:val="-1"/>
          <w:sz w:val="19"/>
          <w:szCs w:val="19"/>
        </w:rPr>
        <w:t>j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tion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3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commencement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3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3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follo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om</w:t>
      </w:r>
      <w:r>
        <w:rPr>
          <w:rFonts w:ascii="Verdana" w:eastAsia="Verdana" w:hAnsi="Verdana" w:cs="Verdana"/>
          <w:spacing w:val="3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3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exp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ry</w:t>
      </w:r>
      <w:r>
        <w:rPr>
          <w:rFonts w:ascii="Verdana" w:eastAsia="Verdana" w:hAnsi="Verdana" w:cs="Verdana"/>
          <w:spacing w:val="3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3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3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cur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</w:p>
    <w:p w14:paraId="75C72967" w14:textId="77777777" w:rsidR="00BE7381" w:rsidRDefault="00041885">
      <w:pPr>
        <w:spacing w:before="2"/>
        <w:ind w:left="393" w:right="4784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Regul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tions,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um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su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tive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sz w:val="19"/>
          <w:szCs w:val="19"/>
        </w:rPr>
        <w:t>ge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748C40FC" w14:textId="77777777" w:rsidR="00BE7381" w:rsidRDefault="00BE7381">
      <w:pPr>
        <w:spacing w:before="10" w:line="220" w:lineRule="exact"/>
        <w:rPr>
          <w:sz w:val="22"/>
          <w:szCs w:val="22"/>
        </w:rPr>
      </w:pPr>
    </w:p>
    <w:p w14:paraId="43A60B64" w14:textId="77777777" w:rsidR="00BE7381" w:rsidRDefault="00041885">
      <w:pPr>
        <w:ind w:left="393" w:right="110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f,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ho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eve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su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ntive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3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po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then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1"/>
          <w:sz w:val="19"/>
          <w:szCs w:val="19"/>
        </w:rPr>
        <w:t>id</w:t>
      </w:r>
      <w:r>
        <w:rPr>
          <w:rFonts w:ascii="Verdana" w:eastAsia="Verdana" w:hAnsi="Verdana" w:cs="Verdana"/>
          <w:sz w:val="19"/>
          <w:szCs w:val="19"/>
        </w:rPr>
        <w:t>-A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ril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</w:t>
      </w:r>
      <w:r>
        <w:rPr>
          <w:rFonts w:ascii="Verdana" w:eastAsia="Verdana" w:hAnsi="Verdana" w:cs="Verdana"/>
          <w:spacing w:val="3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encement d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id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 insuff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cient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time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SC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pacing w:val="3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 xml:space="preserve">r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pond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ny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ow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ef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ts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ret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il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proper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y o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ners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j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st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sys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ems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roce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ures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om</w:t>
      </w:r>
      <w:r>
        <w:rPr>
          <w:rFonts w:ascii="Verdana" w:eastAsia="Verdana" w:hAnsi="Verdana" w:cs="Verdana"/>
          <w:spacing w:val="1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ny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nec</w:t>
      </w:r>
      <w:r>
        <w:rPr>
          <w:rFonts w:ascii="Verdana" w:eastAsia="Verdana" w:hAnsi="Verdana" w:cs="Verdana"/>
          <w:spacing w:val="2"/>
          <w:sz w:val="19"/>
          <w:szCs w:val="19"/>
        </w:rPr>
        <w:t>es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ry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j</w:t>
      </w:r>
      <w:r>
        <w:rPr>
          <w:rFonts w:ascii="Verdana" w:eastAsia="Verdana" w:hAnsi="Verdana" w:cs="Verdana"/>
          <w:sz w:val="19"/>
          <w:szCs w:val="19"/>
        </w:rPr>
        <w:t>us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men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s.</w:t>
      </w:r>
    </w:p>
    <w:p w14:paraId="540FE14E" w14:textId="77777777" w:rsidR="00BE7381" w:rsidRDefault="00BE7381">
      <w:pPr>
        <w:spacing w:before="19" w:line="220" w:lineRule="exact"/>
        <w:rPr>
          <w:sz w:val="22"/>
          <w:szCs w:val="22"/>
        </w:rPr>
      </w:pPr>
    </w:p>
    <w:p w14:paraId="00434F59" w14:textId="77777777" w:rsidR="00BE7381" w:rsidRDefault="00041885">
      <w:pPr>
        <w:spacing w:line="220" w:lineRule="exact"/>
        <w:ind w:left="393" w:right="1101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Dep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nding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comp</w:t>
      </w:r>
      <w:r>
        <w:rPr>
          <w:rFonts w:ascii="Verdana" w:eastAsia="Verdana" w:hAnsi="Verdana" w:cs="Verdana"/>
          <w:spacing w:val="3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ex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ty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e,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q</w:t>
      </w:r>
      <w:r>
        <w:rPr>
          <w:rFonts w:ascii="Verdana" w:eastAsia="Verdana" w:hAnsi="Verdana" w:cs="Verdana"/>
          <w:sz w:val="19"/>
          <w:szCs w:val="19"/>
        </w:rPr>
        <w:t>ue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three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month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‘</w:t>
      </w:r>
      <w:r>
        <w:rPr>
          <w:rFonts w:ascii="Verdana" w:eastAsia="Verdana" w:hAnsi="Verdana" w:cs="Verdana"/>
          <w:sz w:val="19"/>
          <w:szCs w:val="19"/>
        </w:rPr>
        <w:t>gr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p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od’ to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en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ure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 xml:space="preserve">ds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put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po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ition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here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they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dvert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ntly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bre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5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k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8(4)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 cur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ent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Reg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tions.</w:t>
      </w:r>
    </w:p>
    <w:p w14:paraId="3147ACED" w14:textId="77777777" w:rsidR="00BE7381" w:rsidRDefault="00BE7381">
      <w:pPr>
        <w:spacing w:before="9" w:line="220" w:lineRule="exact"/>
        <w:rPr>
          <w:sz w:val="22"/>
          <w:szCs w:val="22"/>
        </w:rPr>
      </w:pPr>
    </w:p>
    <w:p w14:paraId="25C1BE4B" w14:textId="77777777" w:rsidR="00BE7381" w:rsidRDefault="00041885">
      <w:pPr>
        <w:ind w:left="393" w:right="9335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i/>
          <w:spacing w:val="-1"/>
          <w:sz w:val="19"/>
          <w:szCs w:val="19"/>
        </w:rPr>
        <w:t>4</w:t>
      </w:r>
      <w:r>
        <w:rPr>
          <w:rFonts w:ascii="Verdana" w:eastAsia="Verdana" w:hAnsi="Verdana" w:cs="Verdana"/>
          <w:i/>
          <w:sz w:val="19"/>
          <w:szCs w:val="19"/>
        </w:rPr>
        <w:t xml:space="preserve">. </w:t>
      </w:r>
      <w:r>
        <w:rPr>
          <w:rFonts w:ascii="Verdana" w:eastAsia="Verdana" w:hAnsi="Verdana" w:cs="Verdana"/>
          <w:i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Re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i/>
          <w:sz w:val="19"/>
          <w:szCs w:val="19"/>
        </w:rPr>
        <w:t>oc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tion</w:t>
      </w:r>
    </w:p>
    <w:p w14:paraId="14ADFBF8" w14:textId="77777777" w:rsidR="00BE7381" w:rsidRDefault="00041885">
      <w:pPr>
        <w:spacing w:before="57"/>
        <w:ind w:left="393" w:right="10004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ree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71A81FD3" w14:textId="77777777" w:rsidR="00BE7381" w:rsidRDefault="00BE7381">
      <w:pPr>
        <w:spacing w:before="12" w:line="220" w:lineRule="exact"/>
        <w:rPr>
          <w:sz w:val="22"/>
          <w:szCs w:val="22"/>
        </w:rPr>
      </w:pPr>
    </w:p>
    <w:p w14:paraId="59D9CD79" w14:textId="77777777" w:rsidR="00BE7381" w:rsidRDefault="00041885">
      <w:pPr>
        <w:ind w:left="393" w:right="9369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i/>
          <w:spacing w:val="-1"/>
          <w:sz w:val="19"/>
          <w:szCs w:val="19"/>
        </w:rPr>
        <w:t>5</w:t>
      </w:r>
      <w:r>
        <w:rPr>
          <w:rFonts w:ascii="Verdana" w:eastAsia="Verdana" w:hAnsi="Verdana" w:cs="Verdana"/>
          <w:i/>
          <w:sz w:val="19"/>
          <w:szCs w:val="19"/>
        </w:rPr>
        <w:t xml:space="preserve">. </w:t>
      </w:r>
      <w:r>
        <w:rPr>
          <w:rFonts w:ascii="Verdana" w:eastAsia="Verdana" w:hAnsi="Verdana" w:cs="Verdana"/>
          <w:i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i/>
          <w:sz w:val="19"/>
          <w:szCs w:val="19"/>
        </w:rPr>
        <w:t>ef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i/>
          <w:sz w:val="19"/>
          <w:szCs w:val="19"/>
        </w:rPr>
        <w:t>n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i/>
          <w:sz w:val="19"/>
          <w:szCs w:val="19"/>
        </w:rPr>
        <w:t>tions</w:t>
      </w:r>
    </w:p>
    <w:p w14:paraId="13AC837C" w14:textId="77777777" w:rsidR="00BE7381" w:rsidRDefault="00041885">
      <w:pPr>
        <w:spacing w:before="59"/>
        <w:ind w:left="393" w:right="10004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ree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5C3CEE6F" w14:textId="77777777" w:rsidR="00BE7381" w:rsidRDefault="00BE7381">
      <w:pPr>
        <w:spacing w:before="12" w:line="220" w:lineRule="exact"/>
        <w:rPr>
          <w:sz w:val="22"/>
          <w:szCs w:val="22"/>
        </w:rPr>
      </w:pPr>
    </w:p>
    <w:p w14:paraId="2893EF9E" w14:textId="77777777" w:rsidR="00BE7381" w:rsidRDefault="00041885">
      <w:pPr>
        <w:ind w:left="393" w:right="7853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i/>
          <w:spacing w:val="-1"/>
          <w:sz w:val="19"/>
          <w:szCs w:val="19"/>
        </w:rPr>
        <w:t>6</w:t>
      </w:r>
      <w:r>
        <w:rPr>
          <w:rFonts w:ascii="Verdana" w:eastAsia="Verdana" w:hAnsi="Verdana" w:cs="Verdana"/>
          <w:i/>
          <w:sz w:val="19"/>
          <w:szCs w:val="19"/>
        </w:rPr>
        <w:t xml:space="preserve">. </w:t>
      </w:r>
      <w:r>
        <w:rPr>
          <w:rFonts w:ascii="Verdana" w:eastAsia="Verdana" w:hAnsi="Verdana" w:cs="Verdana"/>
          <w:i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M</w:t>
      </w:r>
      <w:r>
        <w:rPr>
          <w:rFonts w:ascii="Verdana" w:eastAsia="Verdana" w:hAnsi="Verdana" w:cs="Verdana"/>
          <w:i/>
          <w:sz w:val="19"/>
          <w:szCs w:val="19"/>
        </w:rPr>
        <w:t>e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n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i/>
          <w:sz w:val="19"/>
          <w:szCs w:val="19"/>
        </w:rPr>
        <w:t>ng</w:t>
      </w:r>
      <w:r>
        <w:rPr>
          <w:rFonts w:ascii="Verdana" w:eastAsia="Verdana" w:hAnsi="Verdana" w:cs="Verdana"/>
          <w:i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of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i/>
          <w:sz w:val="19"/>
          <w:szCs w:val="19"/>
        </w:rPr>
        <w:t>et</w:t>
      </w:r>
      <w:r>
        <w:rPr>
          <w:rFonts w:ascii="Verdana" w:eastAsia="Verdana" w:hAnsi="Verdana" w:cs="Verdana"/>
          <w:i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il</w:t>
      </w:r>
      <w:r>
        <w:rPr>
          <w:rFonts w:ascii="Verdana" w:eastAsia="Verdana" w:hAnsi="Verdana" w:cs="Verdana"/>
          <w:i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prem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i/>
          <w:sz w:val="19"/>
          <w:szCs w:val="19"/>
        </w:rPr>
        <w:t>s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i/>
          <w:sz w:val="19"/>
          <w:szCs w:val="19"/>
        </w:rPr>
        <w:t>s</w:t>
      </w:r>
    </w:p>
    <w:p w14:paraId="4E5C4B54" w14:textId="77777777" w:rsidR="00BE7381" w:rsidRDefault="00041885">
      <w:pPr>
        <w:spacing w:before="57"/>
        <w:ind w:left="393" w:right="8549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Regul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6 –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greed.</w:t>
      </w:r>
    </w:p>
    <w:p w14:paraId="45C2A191" w14:textId="77777777" w:rsidR="00BE7381" w:rsidRDefault="00BE7381">
      <w:pPr>
        <w:spacing w:before="15" w:line="220" w:lineRule="exact"/>
        <w:rPr>
          <w:sz w:val="22"/>
          <w:szCs w:val="22"/>
        </w:rPr>
      </w:pPr>
    </w:p>
    <w:p w14:paraId="56BD1F86" w14:textId="77777777" w:rsidR="00BE7381" w:rsidRDefault="00041885">
      <w:pPr>
        <w:ind w:left="393" w:right="5405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1"/>
          <w:sz w:val="19"/>
          <w:szCs w:val="19"/>
          <w:u w:val="single" w:color="000000"/>
        </w:rPr>
        <w:t>T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here</w:t>
      </w:r>
      <w:r>
        <w:rPr>
          <w:rFonts w:ascii="Verdana" w:eastAsia="Verdana" w:hAnsi="Verdana" w:cs="Verdana"/>
          <w:spacing w:val="-5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is</w:t>
      </w:r>
      <w:r>
        <w:rPr>
          <w:rFonts w:ascii="Verdana" w:eastAsia="Verdana" w:hAnsi="Verdana" w:cs="Verdana"/>
          <w:spacing w:val="-2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no</w:t>
      </w:r>
      <w:r>
        <w:rPr>
          <w:rFonts w:ascii="Verdana" w:eastAsia="Verdana" w:hAnsi="Verdana" w:cs="Verdana"/>
          <w:spacing w:val="-3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r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a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tion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a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le</w:t>
      </w:r>
      <w:r>
        <w:rPr>
          <w:rFonts w:ascii="Verdana" w:eastAsia="Verdana" w:hAnsi="Verdana" w:cs="Verdana"/>
          <w:spacing w:val="-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  <w:u w:val="single" w:color="000000"/>
        </w:rPr>
        <w:t>f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 xml:space="preserve">or 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a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d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j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u</w:t>
      </w:r>
      <w:r>
        <w:rPr>
          <w:rFonts w:ascii="Verdana" w:eastAsia="Verdana" w:hAnsi="Verdana" w:cs="Verdana"/>
          <w:spacing w:val="2"/>
          <w:sz w:val="19"/>
          <w:szCs w:val="19"/>
          <w:u w:val="single" w:color="000000"/>
        </w:rPr>
        <w:t>s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ting</w:t>
      </w:r>
      <w:r>
        <w:rPr>
          <w:rFonts w:ascii="Verdana" w:eastAsia="Verdana" w:hAnsi="Verdana" w:cs="Verdana"/>
          <w:spacing w:val="-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the</w:t>
      </w:r>
      <w:r>
        <w:rPr>
          <w:rFonts w:ascii="Verdana" w:eastAsia="Verdana" w:hAnsi="Verdana" w:cs="Verdana"/>
          <w:spacing w:val="-4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cu</w:t>
      </w:r>
      <w:r>
        <w:rPr>
          <w:rFonts w:ascii="Verdana" w:eastAsia="Verdana" w:hAnsi="Verdana" w:cs="Verdana"/>
          <w:spacing w:val="1"/>
          <w:sz w:val="19"/>
          <w:szCs w:val="19"/>
          <w:u w:val="single" w:color="000000"/>
        </w:rPr>
        <w:t>r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rent</w:t>
      </w:r>
      <w:r>
        <w:rPr>
          <w:rFonts w:ascii="Verdana" w:eastAsia="Verdana" w:hAnsi="Verdana" w:cs="Verdana"/>
          <w:spacing w:val="-8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th</w:t>
      </w:r>
      <w:r>
        <w:rPr>
          <w:rFonts w:ascii="Verdana" w:eastAsia="Verdana" w:hAnsi="Verdana" w:cs="Verdana"/>
          <w:spacing w:val="3"/>
          <w:sz w:val="19"/>
          <w:szCs w:val="19"/>
          <w:u w:val="single" w:color="000000"/>
        </w:rPr>
        <w:t>r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e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s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ho</w:t>
      </w:r>
      <w:r>
        <w:rPr>
          <w:rFonts w:ascii="Verdana" w:eastAsia="Verdana" w:hAnsi="Verdana" w:cs="Verdana"/>
          <w:spacing w:val="1"/>
          <w:sz w:val="19"/>
          <w:szCs w:val="19"/>
          <w:u w:val="single" w:color="000000"/>
        </w:rPr>
        <w:t>l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d</w:t>
      </w:r>
    </w:p>
    <w:p w14:paraId="306F4E71" w14:textId="77777777" w:rsidR="00BE7381" w:rsidRDefault="00041885">
      <w:pPr>
        <w:spacing w:before="64" w:line="220" w:lineRule="exact"/>
        <w:ind w:left="393" w:right="1098"/>
        <w:jc w:val="both"/>
        <w:rPr>
          <w:rFonts w:ascii="Verdana" w:eastAsia="Verdana" w:hAnsi="Verdana" w:cs="Verdana"/>
          <w:sz w:val="19"/>
          <w:szCs w:val="19"/>
        </w:rPr>
        <w:sectPr w:rsidR="00BE7381">
          <w:pgSz w:w="11920" w:h="16840"/>
          <w:pgMar w:top="1340" w:right="0" w:bottom="280" w:left="740" w:header="0" w:footer="653" w:gutter="0"/>
          <w:cols w:space="720"/>
        </w:sectPr>
      </w:pPr>
      <w:r>
        <w:rPr>
          <w:rFonts w:ascii="Verdana" w:eastAsia="Verdana" w:hAnsi="Verdana" w:cs="Verdana"/>
          <w:sz w:val="19"/>
          <w:szCs w:val="19"/>
        </w:rPr>
        <w:t>As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RIS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sid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rs,</w:t>
      </w:r>
      <w:r>
        <w:rPr>
          <w:rFonts w:ascii="Verdana" w:eastAsia="Verdana" w:hAnsi="Verdana" w:cs="Verdana"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tim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tely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lud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s,</w:t>
      </w:r>
      <w:r>
        <w:rPr>
          <w:rFonts w:ascii="Verdana" w:eastAsia="Verdana" w:hAnsi="Verdana" w:cs="Verdana"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cle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j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ting</w:t>
      </w:r>
      <w:r>
        <w:rPr>
          <w:rFonts w:ascii="Verdana" w:eastAsia="Verdana" w:hAnsi="Verdana" w:cs="Verdana"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$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1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llion oc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ncy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thre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ho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term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ret</w:t>
      </w:r>
      <w:r>
        <w:rPr>
          <w:rFonts w:ascii="Verdana" w:eastAsia="Verdana" w:hAnsi="Verdana" w:cs="Verdana"/>
          <w:i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il</w:t>
      </w:r>
      <w:r>
        <w:rPr>
          <w:rFonts w:ascii="Verdana" w:eastAsia="Verdana" w:hAnsi="Verdana" w:cs="Verdana"/>
          <w:i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prem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i/>
          <w:sz w:val="19"/>
          <w:szCs w:val="19"/>
        </w:rPr>
        <w:t>s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i/>
          <w:sz w:val="19"/>
          <w:szCs w:val="19"/>
        </w:rPr>
        <w:t>s</w:t>
      </w:r>
      <w:r>
        <w:rPr>
          <w:rFonts w:ascii="Verdana" w:eastAsia="Verdana" w:hAnsi="Verdana" w:cs="Verdana"/>
          <w:i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cove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ge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un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Ac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 xml:space="preserve">.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SCCA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gr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es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ith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rgum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present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1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prefe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39211B12" w14:textId="77777777" w:rsidR="00BE7381" w:rsidRDefault="00041885">
      <w:pPr>
        <w:spacing w:before="59"/>
        <w:ind w:left="393" w:right="1104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1"/>
          <w:sz w:val="19"/>
          <w:szCs w:val="19"/>
        </w:rPr>
        <w:lastRenderedPageBreak/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3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RIS</w:t>
      </w:r>
      <w:r>
        <w:rPr>
          <w:rFonts w:ascii="Verdana" w:eastAsia="Verdana" w:hAnsi="Verdana" w:cs="Verdana"/>
          <w:spacing w:val="3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ef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tive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3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tif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es</w:t>
      </w:r>
      <w:r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3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ts</w:t>
      </w:r>
      <w:r>
        <w:rPr>
          <w:rFonts w:ascii="Verdana" w:eastAsia="Verdana" w:hAnsi="Verdana" w:cs="Verdana"/>
          <w:spacing w:val="3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ter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3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3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reinfo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ce</w:t>
      </w:r>
      <w:r>
        <w:rPr>
          <w:rFonts w:ascii="Verdana" w:eastAsia="Verdana" w:hAnsi="Verdana" w:cs="Verdana"/>
          <w:spacing w:val="3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3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onti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ued</w:t>
      </w:r>
      <w:r>
        <w:rPr>
          <w:rFonts w:ascii="Verdana" w:eastAsia="Verdana" w:hAnsi="Verdana" w:cs="Verdana"/>
          <w:spacing w:val="3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propr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ness</w:t>
      </w:r>
      <w:r>
        <w:rPr>
          <w:rFonts w:ascii="Verdana" w:eastAsia="Verdana" w:hAnsi="Verdana" w:cs="Verdana"/>
          <w:spacing w:val="2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4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</w:p>
    <w:p w14:paraId="46184918" w14:textId="77777777" w:rsidR="00BE7381" w:rsidRDefault="00041885">
      <w:pPr>
        <w:spacing w:before="6" w:line="220" w:lineRule="exact"/>
        <w:ind w:left="393" w:right="1099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-1"/>
          <w:sz w:val="19"/>
          <w:szCs w:val="19"/>
        </w:rPr>
        <w:t>$</w:t>
      </w:r>
      <w:r>
        <w:rPr>
          <w:rFonts w:ascii="Verdana" w:eastAsia="Verdana" w:hAnsi="Verdana" w:cs="Verdana"/>
          <w:sz w:val="19"/>
          <w:szCs w:val="19"/>
        </w:rPr>
        <w:t>1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llion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thresho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d.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ou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need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llen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ed or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dis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ro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out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eigh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simplis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ic notion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inf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oc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urred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p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st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should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cor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po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dingly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ise the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thre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ho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 (OC</w:t>
      </w:r>
      <w:r>
        <w:rPr>
          <w:rFonts w:ascii="Verdana" w:eastAsia="Verdana" w:hAnsi="Verdana" w:cs="Verdana"/>
          <w:spacing w:val="-1"/>
          <w:sz w:val="19"/>
          <w:szCs w:val="19"/>
        </w:rPr>
        <w:t>2</w:t>
      </w:r>
      <w:r>
        <w:rPr>
          <w:rFonts w:ascii="Verdana" w:eastAsia="Verdana" w:hAnsi="Verdana" w:cs="Verdana"/>
          <w:sz w:val="19"/>
          <w:szCs w:val="19"/>
        </w:rPr>
        <w:t>),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a</w:t>
      </w:r>
      <w:r>
        <w:rPr>
          <w:rFonts w:ascii="Verdana" w:eastAsia="Verdana" w:hAnsi="Verdana" w:cs="Verdana"/>
          <w:spacing w:val="2"/>
          <w:sz w:val="19"/>
          <w:szCs w:val="19"/>
        </w:rPr>
        <w:t>ny</w:t>
      </w:r>
      <w:r>
        <w:rPr>
          <w:rFonts w:ascii="Verdana" w:eastAsia="Verdana" w:hAnsi="Verdana" w:cs="Verdana"/>
          <w:sz w:val="19"/>
          <w:szCs w:val="19"/>
        </w:rPr>
        <w:t>/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other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inf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uence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2CB90978" w14:textId="77777777" w:rsidR="00BE7381" w:rsidRDefault="00BE7381">
      <w:pPr>
        <w:spacing w:before="9" w:line="220" w:lineRule="exact"/>
        <w:rPr>
          <w:sz w:val="22"/>
          <w:szCs w:val="22"/>
        </w:rPr>
      </w:pPr>
    </w:p>
    <w:p w14:paraId="51ACFBB6" w14:textId="77777777" w:rsidR="00BE7381" w:rsidRDefault="00041885">
      <w:pPr>
        <w:ind w:left="393" w:right="5834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  <w:u w:val="single" w:color="000000"/>
        </w:rPr>
        <w:t>A</w:t>
      </w:r>
      <w:r>
        <w:rPr>
          <w:rFonts w:ascii="Verdana" w:eastAsia="Verdana" w:hAnsi="Verdana" w:cs="Verdana"/>
          <w:spacing w:val="-2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$1</w:t>
      </w:r>
      <w:r>
        <w:rPr>
          <w:rFonts w:ascii="Verdana" w:eastAsia="Verdana" w:hAnsi="Verdana" w:cs="Verdana"/>
          <w:spacing w:val="-4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  <w:u w:val="single" w:color="000000"/>
        </w:rPr>
        <w:t>m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illion</w:t>
      </w:r>
      <w:r>
        <w:rPr>
          <w:rFonts w:ascii="Verdana" w:eastAsia="Verdana" w:hAnsi="Verdana" w:cs="Verdana"/>
          <w:spacing w:val="-5"/>
          <w:sz w:val="19"/>
          <w:szCs w:val="19"/>
          <w:u w:val="single" w:color="000000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  <w:u w:val="single" w:color="000000"/>
        </w:rPr>
        <w:t>threshol</w:t>
      </w:r>
      <w:proofErr w:type="spellEnd"/>
      <w:r>
        <w:rPr>
          <w:rFonts w:ascii="Verdana" w:eastAsia="Verdana" w:hAnsi="Verdana" w:cs="Verdana"/>
          <w:spacing w:val="-7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d</w:t>
      </w:r>
      <w:r>
        <w:rPr>
          <w:rFonts w:ascii="Verdana" w:eastAsia="Verdana" w:hAnsi="Verdana" w:cs="Verdana"/>
          <w:spacing w:val="65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a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c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hi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eves</w:t>
      </w:r>
      <w:r>
        <w:rPr>
          <w:rFonts w:ascii="Verdana" w:eastAsia="Verdana" w:hAnsi="Verdana" w:cs="Verdana"/>
          <w:spacing w:val="62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the</w:t>
      </w:r>
      <w:r>
        <w:rPr>
          <w:rFonts w:ascii="Verdana" w:eastAsia="Verdana" w:hAnsi="Verdana" w:cs="Verdana"/>
          <w:spacing w:val="63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Ac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t’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s</w:t>
      </w:r>
      <w:r>
        <w:rPr>
          <w:rFonts w:ascii="Verdana" w:eastAsia="Verdana" w:hAnsi="Verdana" w:cs="Verdana"/>
          <w:spacing w:val="62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o</w:t>
      </w:r>
      <w:r>
        <w:rPr>
          <w:rFonts w:ascii="Verdana" w:eastAsia="Verdana" w:hAnsi="Verdana" w:cs="Verdana"/>
          <w:spacing w:val="2"/>
          <w:sz w:val="19"/>
          <w:szCs w:val="19"/>
          <w:u w:val="single" w:color="000000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  <w:u w:val="single" w:color="000000"/>
        </w:rPr>
        <w:t>b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j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ec</w:t>
      </w:r>
      <w:proofErr w:type="spellEnd"/>
      <w:r>
        <w:rPr>
          <w:rFonts w:ascii="Verdana" w:eastAsia="Verdana" w:hAnsi="Verdana" w:cs="Verdana"/>
          <w:spacing w:val="2"/>
          <w:sz w:val="19"/>
          <w:szCs w:val="19"/>
          <w:u w:val="single" w:color="000000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  <w:u w:val="single" w:color="000000"/>
        </w:rPr>
        <w:t>ti</w:t>
      </w:r>
      <w:proofErr w:type="spellEnd"/>
      <w:r>
        <w:rPr>
          <w:rFonts w:ascii="Verdana" w:eastAsia="Verdana" w:hAnsi="Verdana" w:cs="Verdana"/>
          <w:spacing w:val="1"/>
          <w:sz w:val="19"/>
          <w:szCs w:val="19"/>
          <w:u w:val="single" w:color="000000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  <w:u w:val="single" w:color="000000"/>
        </w:rPr>
        <w:t>ves</w:t>
      </w:r>
      <w:proofErr w:type="spellEnd"/>
      <w:r>
        <w:rPr>
          <w:rFonts w:ascii="Verdana" w:eastAsia="Verdana" w:hAnsi="Verdana" w:cs="Verdana"/>
          <w:spacing w:val="1"/>
          <w:sz w:val="19"/>
          <w:szCs w:val="19"/>
          <w:u w:val="single" w:color="000000"/>
        </w:rPr>
        <w:t xml:space="preserve"> </w:t>
      </w:r>
    </w:p>
    <w:p w14:paraId="74415B04" w14:textId="77777777" w:rsidR="00BE7381" w:rsidRDefault="00041885">
      <w:pPr>
        <w:spacing w:before="57"/>
        <w:ind w:left="393" w:right="1101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We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note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fe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k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id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 to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ndic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ten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nts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rem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 xml:space="preserve">s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ith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oc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ncy co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ts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&gt;</w:t>
      </w:r>
      <w:r>
        <w:rPr>
          <w:rFonts w:ascii="Verdana" w:eastAsia="Verdana" w:hAnsi="Verdana" w:cs="Verdana"/>
          <w:spacing w:val="2"/>
          <w:sz w:val="19"/>
          <w:szCs w:val="19"/>
        </w:rPr>
        <w:t>$</w:t>
      </w:r>
      <w:r>
        <w:rPr>
          <w:rFonts w:ascii="Verdana" w:eastAsia="Verdana" w:hAnsi="Verdana" w:cs="Verdana"/>
          <w:sz w:val="19"/>
          <w:szCs w:val="19"/>
        </w:rPr>
        <w:t>1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llion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imp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by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isions th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sign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s.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her,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 xml:space="preserve">S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ckno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 th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ten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ts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round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bove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this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thresho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ve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‘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gn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ou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s,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nfo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 xml:space="preserve">on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 powe</w:t>
      </w:r>
      <w:r>
        <w:rPr>
          <w:rFonts w:ascii="Verdana" w:eastAsia="Verdana" w:hAnsi="Verdana" w:cs="Verdana"/>
          <w:spacing w:val="1"/>
          <w:sz w:val="19"/>
          <w:szCs w:val="19"/>
        </w:rPr>
        <w:t>r’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ds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wi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our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members’ exper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en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$</w:t>
      </w:r>
      <w:r>
        <w:rPr>
          <w:rFonts w:ascii="Verdana" w:eastAsia="Verdana" w:hAnsi="Verdana" w:cs="Verdana"/>
          <w:sz w:val="19"/>
          <w:szCs w:val="19"/>
        </w:rPr>
        <w:t>1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llion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thresho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 cove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rge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tion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their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0A4DA9DC" w14:textId="77777777" w:rsidR="00BE7381" w:rsidRDefault="00BE7381">
      <w:pPr>
        <w:spacing w:before="10" w:line="220" w:lineRule="exact"/>
        <w:rPr>
          <w:sz w:val="22"/>
          <w:szCs w:val="22"/>
        </w:rPr>
      </w:pPr>
    </w:p>
    <w:p w14:paraId="607A04B5" w14:textId="77777777" w:rsidR="00BE7381" w:rsidRDefault="00041885">
      <w:pPr>
        <w:spacing w:line="242" w:lineRule="auto"/>
        <w:ind w:left="393" w:right="110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key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qu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 xml:space="preserve">ed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s: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“</w:t>
      </w:r>
      <w:r>
        <w:rPr>
          <w:rFonts w:ascii="Verdana" w:eastAsia="Verdana" w:hAnsi="Verdana" w:cs="Verdana"/>
          <w:i/>
          <w:sz w:val="19"/>
          <w:szCs w:val="19"/>
        </w:rPr>
        <w:t>do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i/>
          <w:sz w:val="19"/>
          <w:szCs w:val="19"/>
        </w:rPr>
        <w:t>s</w:t>
      </w:r>
      <w:r>
        <w:rPr>
          <w:rFonts w:ascii="Verdana" w:eastAsia="Verdana" w:hAnsi="Verdana" w:cs="Verdana"/>
          <w:i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the</w:t>
      </w:r>
      <w:r>
        <w:rPr>
          <w:rFonts w:ascii="Verdana" w:eastAsia="Verdana" w:hAnsi="Verdana" w:cs="Verdana"/>
          <w:i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$</w:t>
      </w:r>
      <w:r>
        <w:rPr>
          <w:rFonts w:ascii="Verdana" w:eastAsia="Verdana" w:hAnsi="Verdana" w:cs="Verdana"/>
          <w:i/>
          <w:sz w:val="19"/>
          <w:szCs w:val="19"/>
        </w:rPr>
        <w:t>1</w:t>
      </w:r>
      <w:r>
        <w:rPr>
          <w:rFonts w:ascii="Verdana" w:eastAsia="Verdana" w:hAnsi="Verdana" w:cs="Verdana"/>
          <w:i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m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i/>
          <w:sz w:val="19"/>
          <w:szCs w:val="19"/>
        </w:rPr>
        <w:t>llion</w:t>
      </w:r>
      <w:r>
        <w:rPr>
          <w:rFonts w:ascii="Verdana" w:eastAsia="Verdana" w:hAnsi="Verdana" w:cs="Verdana"/>
          <w:i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oc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i/>
          <w:sz w:val="19"/>
          <w:szCs w:val="19"/>
        </w:rPr>
        <w:t>p</w:t>
      </w:r>
      <w:r>
        <w:rPr>
          <w:rFonts w:ascii="Verdana" w:eastAsia="Verdana" w:hAnsi="Verdana" w:cs="Verdana"/>
          <w:i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ncy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c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i/>
          <w:sz w:val="19"/>
          <w:szCs w:val="19"/>
        </w:rPr>
        <w:t>st</w:t>
      </w:r>
      <w:r>
        <w:rPr>
          <w:rFonts w:ascii="Verdana" w:eastAsia="Verdana" w:hAnsi="Verdana" w:cs="Verdana"/>
          <w:i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thre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i/>
          <w:sz w:val="19"/>
          <w:szCs w:val="19"/>
        </w:rPr>
        <w:t>ho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i/>
          <w:sz w:val="19"/>
          <w:szCs w:val="19"/>
        </w:rPr>
        <w:t>d s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i/>
          <w:sz w:val="19"/>
          <w:szCs w:val="19"/>
        </w:rPr>
        <w:t>ill cover</w:t>
      </w:r>
      <w:r>
        <w:rPr>
          <w:rFonts w:ascii="Verdana" w:eastAsia="Verdana" w:hAnsi="Verdana" w:cs="Verdana"/>
          <w:i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relevant</w:t>
      </w:r>
      <w:r>
        <w:rPr>
          <w:rFonts w:ascii="Verdana" w:eastAsia="Verdana" w:hAnsi="Verdana" w:cs="Verdana"/>
          <w:i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s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m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ll</w:t>
      </w:r>
      <w:r>
        <w:rPr>
          <w:rFonts w:ascii="Verdana" w:eastAsia="Verdana" w:hAnsi="Verdana" w:cs="Verdana"/>
          <w:i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bu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i/>
          <w:spacing w:val="3"/>
          <w:sz w:val="19"/>
          <w:szCs w:val="19"/>
        </w:rPr>
        <w:t>i</w:t>
      </w:r>
      <w:r>
        <w:rPr>
          <w:rFonts w:ascii="Verdana" w:eastAsia="Verdana" w:hAnsi="Verdana" w:cs="Verdana"/>
          <w:i/>
          <w:sz w:val="19"/>
          <w:szCs w:val="19"/>
        </w:rPr>
        <w:t>ness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i/>
          <w:spacing w:val="5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”</w:t>
      </w:r>
      <w:r>
        <w:rPr>
          <w:rFonts w:ascii="Verdana" w:eastAsia="Verdana" w:hAnsi="Verdana" w:cs="Verdana"/>
          <w:sz w:val="19"/>
          <w:szCs w:val="19"/>
        </w:rPr>
        <w:t>?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our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v</w:t>
      </w:r>
      <w:r>
        <w:rPr>
          <w:rFonts w:ascii="Verdana" w:eastAsia="Verdana" w:hAnsi="Verdana" w:cs="Verdana"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nswer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ye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3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ted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lo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44137EE7" w14:textId="77777777" w:rsidR="00BE7381" w:rsidRDefault="00BE7381">
      <w:pPr>
        <w:spacing w:before="7" w:line="220" w:lineRule="exact"/>
        <w:rPr>
          <w:sz w:val="22"/>
          <w:szCs w:val="22"/>
        </w:rPr>
      </w:pPr>
    </w:p>
    <w:p w14:paraId="3AF83404" w14:textId="77777777" w:rsidR="00BE7381" w:rsidRDefault="00041885">
      <w:pPr>
        <w:ind w:left="393" w:right="1098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shot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3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embe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s,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cove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ing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3</w:t>
      </w:r>
      <w:r>
        <w:rPr>
          <w:rFonts w:ascii="Verdana" w:eastAsia="Verdana" w:hAnsi="Verdana" w:cs="Verdana"/>
          <w:spacing w:val="1"/>
          <w:sz w:val="19"/>
          <w:szCs w:val="19"/>
        </w:rPr>
        <w:t>,</w:t>
      </w:r>
      <w:r>
        <w:rPr>
          <w:rFonts w:ascii="Verdana" w:eastAsia="Verdana" w:hAnsi="Verdana" w:cs="Verdana"/>
          <w:spacing w:val="-1"/>
          <w:sz w:val="19"/>
          <w:szCs w:val="19"/>
        </w:rPr>
        <w:t>9</w:t>
      </w:r>
      <w:r>
        <w:rPr>
          <w:rFonts w:ascii="Verdana" w:eastAsia="Verdana" w:hAnsi="Verdana" w:cs="Verdana"/>
          <w:spacing w:val="2"/>
          <w:sz w:val="19"/>
          <w:szCs w:val="19"/>
        </w:rPr>
        <w:t>9</w:t>
      </w:r>
      <w:r>
        <w:rPr>
          <w:rFonts w:ascii="Verdana" w:eastAsia="Verdana" w:hAnsi="Verdana" w:cs="Verdana"/>
          <w:sz w:val="19"/>
          <w:szCs w:val="19"/>
        </w:rPr>
        <w:t>2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nc</w:t>
      </w:r>
      <w:r>
        <w:rPr>
          <w:rFonts w:ascii="Verdana" w:eastAsia="Verdana" w:hAnsi="Verdana" w:cs="Verdana"/>
          <w:spacing w:val="3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, indic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ct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lies to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95</w:t>
      </w:r>
      <w:r>
        <w:rPr>
          <w:rFonts w:ascii="Verdana" w:eastAsia="Verdana" w:hAnsi="Verdana" w:cs="Verdana"/>
          <w:spacing w:val="1"/>
          <w:sz w:val="19"/>
          <w:szCs w:val="19"/>
        </w:rPr>
        <w:t>.</w:t>
      </w:r>
      <w:r>
        <w:rPr>
          <w:rFonts w:ascii="Verdana" w:eastAsia="Verdana" w:hAnsi="Verdana" w:cs="Verdana"/>
          <w:sz w:val="19"/>
          <w:szCs w:val="19"/>
        </w:rPr>
        <w:t>8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 of</w:t>
      </w:r>
      <w:r>
        <w:rPr>
          <w:rFonts w:ascii="Verdana" w:eastAsia="Verdana" w:hAnsi="Verdana" w:cs="Verdana"/>
          <w:spacing w:val="6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ten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6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ging</w:t>
      </w:r>
      <w:r>
        <w:rPr>
          <w:rFonts w:ascii="Verdana" w:eastAsia="Verdana" w:hAnsi="Verdana" w:cs="Verdana"/>
          <w:spacing w:val="5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6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95</w:t>
      </w:r>
      <w:r>
        <w:rPr>
          <w:rFonts w:ascii="Verdana" w:eastAsia="Verdana" w:hAnsi="Verdana" w:cs="Verdana"/>
          <w:sz w:val="19"/>
          <w:szCs w:val="19"/>
        </w:rPr>
        <w:t>.7</w:t>
      </w:r>
      <w:r>
        <w:rPr>
          <w:rFonts w:ascii="Verdana" w:eastAsia="Verdana" w:hAnsi="Verdana" w:cs="Verdana"/>
          <w:spacing w:val="62"/>
          <w:sz w:val="19"/>
          <w:szCs w:val="19"/>
        </w:rPr>
        <w:t xml:space="preserve"> </w:t>
      </w:r>
      <w:proofErr w:type="gramStart"/>
      <w:r>
        <w:rPr>
          <w:rFonts w:ascii="Verdana" w:eastAsia="Verdana" w:hAnsi="Verdana" w:cs="Verdana"/>
          <w:sz w:val="19"/>
          <w:szCs w:val="19"/>
        </w:rPr>
        <w:t xml:space="preserve">to 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9</w:t>
      </w:r>
      <w:r>
        <w:rPr>
          <w:rFonts w:ascii="Verdana" w:eastAsia="Verdana" w:hAnsi="Verdana" w:cs="Verdana"/>
          <w:sz w:val="19"/>
          <w:szCs w:val="19"/>
        </w:rPr>
        <w:t>6</w:t>
      </w:r>
      <w:proofErr w:type="gramEnd"/>
      <w:r>
        <w:rPr>
          <w:rFonts w:ascii="Verdana" w:eastAsia="Verdana" w:hAnsi="Verdana" w:cs="Verdana"/>
          <w:sz w:val="19"/>
          <w:szCs w:val="19"/>
        </w:rPr>
        <w:t xml:space="preserve">  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6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3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),</w:t>
      </w:r>
      <w:r>
        <w:rPr>
          <w:rFonts w:ascii="Verdana" w:eastAsia="Verdana" w:hAnsi="Verdana" w:cs="Verdana"/>
          <w:spacing w:val="6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noting</w:t>
      </w:r>
      <w:r>
        <w:rPr>
          <w:rFonts w:ascii="Verdana" w:eastAsia="Verdana" w:hAnsi="Verdana" w:cs="Verdana"/>
          <w:spacing w:val="6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6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6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embers</w:t>
      </w:r>
      <w:r>
        <w:rPr>
          <w:rFonts w:ascii="Verdana" w:eastAsia="Verdana" w:hAnsi="Verdana" w:cs="Verdana"/>
          <w:spacing w:val="5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6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6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x predom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ntly</w:t>
      </w:r>
      <w:r>
        <w:rPr>
          <w:rFonts w:ascii="Verdana" w:eastAsia="Verdana" w:hAnsi="Verdana" w:cs="Verdana"/>
          <w:spacing w:val="-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cover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er,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‘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gh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v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ue’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ntres</w:t>
      </w:r>
      <w:proofErr w:type="spellEnd"/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not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ll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rket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.e.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ith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much gre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ter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num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luxu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goo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ncie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)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BV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hou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conf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9</w:t>
      </w:r>
      <w:r>
        <w:rPr>
          <w:rFonts w:ascii="Verdana" w:eastAsia="Verdana" w:hAnsi="Verdana" w:cs="Verdana"/>
          <w:sz w:val="19"/>
          <w:szCs w:val="19"/>
        </w:rPr>
        <w:t>7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proport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f cove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cross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ur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te.</w:t>
      </w:r>
    </w:p>
    <w:p w14:paraId="5EF05DF6" w14:textId="77777777" w:rsidR="00BE7381" w:rsidRDefault="00BE7381">
      <w:pPr>
        <w:spacing w:before="9" w:line="140" w:lineRule="exact"/>
        <w:rPr>
          <w:sz w:val="14"/>
          <w:szCs w:val="14"/>
        </w:rPr>
        <w:sectPr w:rsidR="00BE7381">
          <w:pgSz w:w="11920" w:h="16840"/>
          <w:pgMar w:top="1340" w:right="0" w:bottom="280" w:left="740" w:header="0" w:footer="653" w:gutter="0"/>
          <w:cols w:space="720"/>
        </w:sectPr>
      </w:pPr>
    </w:p>
    <w:p w14:paraId="46517E68" w14:textId="77777777" w:rsidR="00BE7381" w:rsidRDefault="00041885">
      <w:pPr>
        <w:spacing w:before="43"/>
        <w:ind w:left="462"/>
        <w:rPr>
          <w:rFonts w:ascii="Calibri" w:eastAsia="Calibri" w:hAnsi="Calibri" w:cs="Calibri"/>
          <w:sz w:val="11"/>
          <w:szCs w:val="11"/>
        </w:rPr>
      </w:pPr>
      <w:proofErr w:type="gramStart"/>
      <w:r>
        <w:rPr>
          <w:rFonts w:ascii="Calibri" w:eastAsia="Calibri" w:hAnsi="Calibri" w:cs="Calibri"/>
          <w:b/>
          <w:color w:val="585858"/>
          <w:sz w:val="11"/>
          <w:szCs w:val="11"/>
        </w:rPr>
        <w:t>Sh</w:t>
      </w:r>
      <w:r>
        <w:rPr>
          <w:rFonts w:ascii="Calibri" w:eastAsia="Calibri" w:hAnsi="Calibri" w:cs="Calibri"/>
          <w:b/>
          <w:color w:val="585858"/>
          <w:spacing w:val="-1"/>
          <w:sz w:val="11"/>
          <w:szCs w:val="11"/>
        </w:rPr>
        <w:t>o</w:t>
      </w:r>
      <w:r>
        <w:rPr>
          <w:rFonts w:ascii="Calibri" w:eastAsia="Calibri" w:hAnsi="Calibri" w:cs="Calibri"/>
          <w:b/>
          <w:color w:val="585858"/>
          <w:sz w:val="11"/>
          <w:szCs w:val="11"/>
        </w:rPr>
        <w:t>ppi</w:t>
      </w:r>
      <w:r>
        <w:rPr>
          <w:rFonts w:ascii="Calibri" w:eastAsia="Calibri" w:hAnsi="Calibri" w:cs="Calibri"/>
          <w:b/>
          <w:color w:val="585858"/>
          <w:spacing w:val="-1"/>
          <w:sz w:val="11"/>
          <w:szCs w:val="11"/>
        </w:rPr>
        <w:t>n</w:t>
      </w:r>
      <w:r>
        <w:rPr>
          <w:rFonts w:ascii="Calibri" w:eastAsia="Calibri" w:hAnsi="Calibri" w:cs="Calibri"/>
          <w:b/>
          <w:color w:val="585858"/>
          <w:sz w:val="11"/>
          <w:szCs w:val="11"/>
        </w:rPr>
        <w:t xml:space="preserve">g </w:t>
      </w:r>
      <w:r>
        <w:rPr>
          <w:rFonts w:ascii="Calibri" w:eastAsia="Calibri" w:hAnsi="Calibri" w:cs="Calibri"/>
          <w:b/>
          <w:color w:val="585858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b/>
          <w:color w:val="585858"/>
          <w:sz w:val="11"/>
          <w:szCs w:val="11"/>
        </w:rPr>
        <w:t>Centre</w:t>
      </w:r>
      <w:proofErr w:type="gramEnd"/>
      <w:r>
        <w:rPr>
          <w:rFonts w:ascii="Calibri" w:eastAsia="Calibri" w:hAnsi="Calibri" w:cs="Calibri"/>
          <w:b/>
          <w:color w:val="585858"/>
          <w:spacing w:val="20"/>
          <w:sz w:val="11"/>
          <w:szCs w:val="11"/>
        </w:rPr>
        <w:t xml:space="preserve"> </w:t>
      </w:r>
      <w:r>
        <w:rPr>
          <w:rFonts w:ascii="Calibri" w:eastAsia="Calibri" w:hAnsi="Calibri" w:cs="Calibri"/>
          <w:b/>
          <w:color w:val="585858"/>
          <w:sz w:val="11"/>
          <w:szCs w:val="11"/>
        </w:rPr>
        <w:t>Ten</w:t>
      </w:r>
      <w:r>
        <w:rPr>
          <w:rFonts w:ascii="Calibri" w:eastAsia="Calibri" w:hAnsi="Calibri" w:cs="Calibri"/>
          <w:b/>
          <w:color w:val="585858"/>
          <w:spacing w:val="-1"/>
          <w:sz w:val="11"/>
          <w:szCs w:val="11"/>
        </w:rPr>
        <w:t>a</w:t>
      </w:r>
      <w:r>
        <w:rPr>
          <w:rFonts w:ascii="Calibri" w:eastAsia="Calibri" w:hAnsi="Calibri" w:cs="Calibri"/>
          <w:b/>
          <w:color w:val="585858"/>
          <w:sz w:val="11"/>
          <w:szCs w:val="11"/>
        </w:rPr>
        <w:t>nt</w:t>
      </w:r>
      <w:r>
        <w:rPr>
          <w:rFonts w:ascii="Calibri" w:eastAsia="Calibri" w:hAnsi="Calibri" w:cs="Calibri"/>
          <w:b/>
          <w:color w:val="585858"/>
          <w:spacing w:val="23"/>
          <w:sz w:val="11"/>
          <w:szCs w:val="11"/>
        </w:rPr>
        <w:t xml:space="preserve"> </w:t>
      </w:r>
      <w:r>
        <w:rPr>
          <w:rFonts w:ascii="Calibri" w:eastAsia="Calibri" w:hAnsi="Calibri" w:cs="Calibri"/>
          <w:b/>
          <w:color w:val="585858"/>
          <w:w w:val="107"/>
          <w:sz w:val="11"/>
          <w:szCs w:val="11"/>
        </w:rPr>
        <w:t>Mix</w:t>
      </w:r>
    </w:p>
    <w:p w14:paraId="3F6B4608" w14:textId="77777777" w:rsidR="00BE7381" w:rsidRDefault="00041885">
      <w:pPr>
        <w:spacing w:before="8"/>
        <w:ind w:left="462" w:right="-36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color w:val="585858"/>
          <w:w w:val="106"/>
          <w:sz w:val="11"/>
          <w:szCs w:val="11"/>
        </w:rPr>
        <w:t>Pr</w:t>
      </w:r>
      <w:r>
        <w:rPr>
          <w:rFonts w:ascii="Calibri" w:eastAsia="Calibri" w:hAnsi="Calibri" w:cs="Calibri"/>
          <w:color w:val="585858"/>
          <w:spacing w:val="-1"/>
          <w:w w:val="106"/>
          <w:sz w:val="11"/>
          <w:szCs w:val="11"/>
        </w:rPr>
        <w:t>o</w:t>
      </w:r>
      <w:r>
        <w:rPr>
          <w:rFonts w:ascii="Calibri" w:eastAsia="Calibri" w:hAnsi="Calibri" w:cs="Calibri"/>
          <w:color w:val="585858"/>
          <w:w w:val="106"/>
          <w:sz w:val="11"/>
          <w:szCs w:val="11"/>
        </w:rPr>
        <w:t>p</w:t>
      </w:r>
      <w:r>
        <w:rPr>
          <w:rFonts w:ascii="Calibri" w:eastAsia="Calibri" w:hAnsi="Calibri" w:cs="Calibri"/>
          <w:color w:val="585858"/>
          <w:spacing w:val="-1"/>
          <w:w w:val="106"/>
          <w:sz w:val="11"/>
          <w:szCs w:val="11"/>
        </w:rPr>
        <w:t>o</w:t>
      </w:r>
      <w:r>
        <w:rPr>
          <w:rFonts w:ascii="Calibri" w:eastAsia="Calibri" w:hAnsi="Calibri" w:cs="Calibri"/>
          <w:color w:val="585858"/>
          <w:w w:val="106"/>
          <w:sz w:val="11"/>
          <w:szCs w:val="11"/>
        </w:rPr>
        <w:t>rtion</w:t>
      </w:r>
      <w:r>
        <w:rPr>
          <w:rFonts w:ascii="Calibri" w:eastAsia="Calibri" w:hAnsi="Calibri" w:cs="Calibri"/>
          <w:color w:val="585858"/>
          <w:spacing w:val="2"/>
          <w:w w:val="106"/>
          <w:sz w:val="11"/>
          <w:szCs w:val="11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sz w:val="11"/>
          <w:szCs w:val="11"/>
        </w:rPr>
        <w:t>o</w:t>
      </w:r>
      <w:r>
        <w:rPr>
          <w:rFonts w:ascii="Calibri" w:eastAsia="Calibri" w:hAnsi="Calibri" w:cs="Calibri"/>
          <w:color w:val="585858"/>
          <w:sz w:val="11"/>
          <w:szCs w:val="11"/>
        </w:rPr>
        <w:t>f</w:t>
      </w:r>
      <w:r>
        <w:rPr>
          <w:rFonts w:ascii="Calibri" w:eastAsia="Calibri" w:hAnsi="Calibri" w:cs="Calibri"/>
          <w:color w:val="585858"/>
          <w:spacing w:val="6"/>
          <w:sz w:val="11"/>
          <w:szCs w:val="11"/>
        </w:rPr>
        <w:t xml:space="preserve"> </w:t>
      </w:r>
      <w:r>
        <w:rPr>
          <w:rFonts w:ascii="Calibri" w:eastAsia="Calibri" w:hAnsi="Calibri" w:cs="Calibri"/>
          <w:color w:val="585858"/>
          <w:sz w:val="11"/>
          <w:szCs w:val="11"/>
        </w:rPr>
        <w:t>Tenants</w:t>
      </w:r>
      <w:r>
        <w:rPr>
          <w:rFonts w:ascii="Calibri" w:eastAsia="Calibri" w:hAnsi="Calibri" w:cs="Calibri"/>
          <w:color w:val="585858"/>
          <w:spacing w:val="23"/>
          <w:sz w:val="11"/>
          <w:szCs w:val="11"/>
        </w:rPr>
        <w:t xml:space="preserve"> </w:t>
      </w:r>
      <w:r>
        <w:rPr>
          <w:rFonts w:ascii="Calibri" w:eastAsia="Calibri" w:hAnsi="Calibri" w:cs="Calibri"/>
          <w:color w:val="585858"/>
          <w:sz w:val="11"/>
          <w:szCs w:val="11"/>
        </w:rPr>
        <w:t>Covered</w:t>
      </w:r>
      <w:r>
        <w:rPr>
          <w:rFonts w:ascii="Calibri" w:eastAsia="Calibri" w:hAnsi="Calibri" w:cs="Calibri"/>
          <w:color w:val="585858"/>
          <w:spacing w:val="24"/>
          <w:sz w:val="11"/>
          <w:szCs w:val="11"/>
        </w:rPr>
        <w:t xml:space="preserve"> </w:t>
      </w:r>
      <w:r>
        <w:rPr>
          <w:rFonts w:ascii="Calibri" w:eastAsia="Calibri" w:hAnsi="Calibri" w:cs="Calibri"/>
          <w:color w:val="585858"/>
          <w:sz w:val="11"/>
          <w:szCs w:val="11"/>
        </w:rPr>
        <w:t>and</w:t>
      </w:r>
      <w:r>
        <w:rPr>
          <w:rFonts w:ascii="Calibri" w:eastAsia="Calibri" w:hAnsi="Calibri" w:cs="Calibri"/>
          <w:color w:val="585858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color w:val="585858"/>
          <w:sz w:val="11"/>
          <w:szCs w:val="11"/>
        </w:rPr>
        <w:t>N</w:t>
      </w:r>
      <w:r>
        <w:rPr>
          <w:rFonts w:ascii="Calibri" w:eastAsia="Calibri" w:hAnsi="Calibri" w:cs="Calibri"/>
          <w:color w:val="585858"/>
          <w:spacing w:val="-1"/>
          <w:sz w:val="11"/>
          <w:szCs w:val="11"/>
        </w:rPr>
        <w:t>o</w:t>
      </w:r>
      <w:r>
        <w:rPr>
          <w:rFonts w:ascii="Calibri" w:eastAsia="Calibri" w:hAnsi="Calibri" w:cs="Calibri"/>
          <w:color w:val="585858"/>
          <w:sz w:val="11"/>
          <w:szCs w:val="11"/>
        </w:rPr>
        <w:t>t</w:t>
      </w:r>
      <w:r>
        <w:rPr>
          <w:rFonts w:ascii="Calibri" w:eastAsia="Calibri" w:hAnsi="Calibri" w:cs="Calibri"/>
          <w:color w:val="585858"/>
          <w:spacing w:val="11"/>
          <w:sz w:val="11"/>
          <w:szCs w:val="11"/>
        </w:rPr>
        <w:t xml:space="preserve"> </w:t>
      </w:r>
      <w:r>
        <w:rPr>
          <w:rFonts w:ascii="Calibri" w:eastAsia="Calibri" w:hAnsi="Calibri" w:cs="Calibri"/>
          <w:color w:val="585858"/>
          <w:sz w:val="11"/>
          <w:szCs w:val="11"/>
        </w:rPr>
        <w:t>Covered</w:t>
      </w:r>
      <w:r>
        <w:rPr>
          <w:rFonts w:ascii="Calibri" w:eastAsia="Calibri" w:hAnsi="Calibri" w:cs="Calibri"/>
          <w:color w:val="585858"/>
          <w:spacing w:val="24"/>
          <w:sz w:val="11"/>
          <w:szCs w:val="11"/>
        </w:rPr>
        <w:t xml:space="preserve"> </w:t>
      </w:r>
      <w:r>
        <w:rPr>
          <w:rFonts w:ascii="Calibri" w:eastAsia="Calibri" w:hAnsi="Calibri" w:cs="Calibri"/>
          <w:color w:val="585858"/>
          <w:w w:val="107"/>
          <w:sz w:val="11"/>
          <w:szCs w:val="11"/>
        </w:rPr>
        <w:t>by</w:t>
      </w:r>
      <w:r>
        <w:rPr>
          <w:rFonts w:ascii="Calibri" w:eastAsia="Calibri" w:hAnsi="Calibri" w:cs="Calibri"/>
          <w:color w:val="585858"/>
          <w:sz w:val="11"/>
          <w:szCs w:val="11"/>
        </w:rPr>
        <w:t xml:space="preserve"> </w:t>
      </w:r>
      <w:r>
        <w:rPr>
          <w:rFonts w:ascii="Calibri" w:eastAsia="Calibri" w:hAnsi="Calibri" w:cs="Calibri"/>
          <w:color w:val="585858"/>
          <w:w w:val="107"/>
          <w:sz w:val="11"/>
          <w:szCs w:val="11"/>
        </w:rPr>
        <w:t>the</w:t>
      </w:r>
      <w:r>
        <w:rPr>
          <w:rFonts w:ascii="Calibri" w:eastAsia="Calibri" w:hAnsi="Calibri" w:cs="Calibri"/>
          <w:color w:val="585858"/>
          <w:spacing w:val="-1"/>
          <w:sz w:val="11"/>
          <w:szCs w:val="11"/>
        </w:rPr>
        <w:t xml:space="preserve"> </w:t>
      </w:r>
      <w:r>
        <w:rPr>
          <w:rFonts w:ascii="Calibri" w:eastAsia="Calibri" w:hAnsi="Calibri" w:cs="Calibri"/>
          <w:color w:val="585858"/>
          <w:w w:val="107"/>
          <w:sz w:val="11"/>
          <w:szCs w:val="11"/>
        </w:rPr>
        <w:t>Act</w:t>
      </w:r>
    </w:p>
    <w:p w14:paraId="116A6A1D" w14:textId="77777777" w:rsidR="00BE7381" w:rsidRDefault="00041885">
      <w:pPr>
        <w:spacing w:before="41"/>
        <w:rPr>
          <w:rFonts w:ascii="Calibri" w:eastAsia="Calibri" w:hAnsi="Calibri" w:cs="Calibri"/>
          <w:sz w:val="10"/>
          <w:szCs w:val="10"/>
        </w:rPr>
      </w:pPr>
      <w:r>
        <w:br w:type="column"/>
      </w:r>
      <w:proofErr w:type="gramStart"/>
      <w:r>
        <w:rPr>
          <w:rFonts w:ascii="Calibri" w:eastAsia="Calibri" w:hAnsi="Calibri" w:cs="Calibri"/>
          <w:b/>
          <w:color w:val="585858"/>
          <w:sz w:val="10"/>
          <w:szCs w:val="10"/>
        </w:rPr>
        <w:t xml:space="preserve">Shopping </w:t>
      </w:r>
      <w:r>
        <w:rPr>
          <w:rFonts w:ascii="Calibri" w:eastAsia="Calibri" w:hAnsi="Calibri" w:cs="Calibri"/>
          <w:b/>
          <w:color w:val="585858"/>
          <w:spacing w:val="1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color w:val="585858"/>
          <w:spacing w:val="-1"/>
          <w:sz w:val="10"/>
          <w:szCs w:val="10"/>
        </w:rPr>
        <w:t>C</w:t>
      </w:r>
      <w:r>
        <w:rPr>
          <w:rFonts w:ascii="Calibri" w:eastAsia="Calibri" w:hAnsi="Calibri" w:cs="Calibri"/>
          <w:b/>
          <w:color w:val="585858"/>
          <w:sz w:val="10"/>
          <w:szCs w:val="10"/>
        </w:rPr>
        <w:t>en</w:t>
      </w:r>
      <w:r>
        <w:rPr>
          <w:rFonts w:ascii="Calibri" w:eastAsia="Calibri" w:hAnsi="Calibri" w:cs="Calibri"/>
          <w:b/>
          <w:color w:val="585858"/>
          <w:spacing w:val="-1"/>
          <w:sz w:val="10"/>
          <w:szCs w:val="10"/>
        </w:rPr>
        <w:t>t</w:t>
      </w:r>
      <w:r>
        <w:rPr>
          <w:rFonts w:ascii="Calibri" w:eastAsia="Calibri" w:hAnsi="Calibri" w:cs="Calibri"/>
          <w:b/>
          <w:color w:val="585858"/>
          <w:sz w:val="10"/>
          <w:szCs w:val="10"/>
        </w:rPr>
        <w:t>re</w:t>
      </w:r>
      <w:proofErr w:type="gramEnd"/>
      <w:r>
        <w:rPr>
          <w:rFonts w:ascii="Calibri" w:eastAsia="Calibri" w:hAnsi="Calibri" w:cs="Calibri"/>
          <w:b/>
          <w:color w:val="585858"/>
          <w:spacing w:val="19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color w:val="585858"/>
          <w:sz w:val="10"/>
          <w:szCs w:val="10"/>
        </w:rPr>
        <w:t>Ten</w:t>
      </w:r>
      <w:r>
        <w:rPr>
          <w:rFonts w:ascii="Calibri" w:eastAsia="Calibri" w:hAnsi="Calibri" w:cs="Calibri"/>
          <w:b/>
          <w:color w:val="585858"/>
          <w:spacing w:val="-1"/>
          <w:sz w:val="10"/>
          <w:szCs w:val="10"/>
        </w:rPr>
        <w:t>a</w:t>
      </w:r>
      <w:r>
        <w:rPr>
          <w:rFonts w:ascii="Calibri" w:eastAsia="Calibri" w:hAnsi="Calibri" w:cs="Calibri"/>
          <w:b/>
          <w:color w:val="585858"/>
          <w:sz w:val="10"/>
          <w:szCs w:val="10"/>
        </w:rPr>
        <w:t>nt</w:t>
      </w:r>
      <w:r>
        <w:rPr>
          <w:rFonts w:ascii="Calibri" w:eastAsia="Calibri" w:hAnsi="Calibri" w:cs="Calibri"/>
          <w:b/>
          <w:color w:val="585858"/>
          <w:spacing w:val="17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color w:val="585858"/>
          <w:w w:val="106"/>
          <w:sz w:val="10"/>
          <w:szCs w:val="10"/>
        </w:rPr>
        <w:t>Mix</w:t>
      </w:r>
    </w:p>
    <w:p w14:paraId="3A759FC5" w14:textId="77777777" w:rsidR="00BE7381" w:rsidRDefault="00041885">
      <w:pPr>
        <w:spacing w:before="4"/>
        <w:rPr>
          <w:rFonts w:ascii="Calibri" w:eastAsia="Calibri" w:hAnsi="Calibri" w:cs="Calibri"/>
          <w:sz w:val="10"/>
          <w:szCs w:val="10"/>
        </w:rPr>
        <w:sectPr w:rsidR="00BE7381">
          <w:type w:val="continuous"/>
          <w:pgSz w:w="11920" w:h="16840"/>
          <w:pgMar w:top="1560" w:right="0" w:bottom="280" w:left="740" w:header="720" w:footer="720" w:gutter="0"/>
          <w:cols w:num="2" w:space="720" w:equalWidth="0">
            <w:col w:w="3027" w:space="2397"/>
            <w:col w:w="5756"/>
          </w:cols>
        </w:sectPr>
      </w:pPr>
      <w:r>
        <w:rPr>
          <w:rFonts w:ascii="Calibri" w:eastAsia="Calibri" w:hAnsi="Calibri" w:cs="Calibri"/>
          <w:color w:val="585858"/>
          <w:spacing w:val="-1"/>
          <w:w w:val="106"/>
          <w:sz w:val="10"/>
          <w:szCs w:val="10"/>
        </w:rPr>
        <w:t>P</w:t>
      </w:r>
      <w:r>
        <w:rPr>
          <w:rFonts w:ascii="Calibri" w:eastAsia="Calibri" w:hAnsi="Calibri" w:cs="Calibri"/>
          <w:color w:val="585858"/>
          <w:w w:val="106"/>
          <w:sz w:val="10"/>
          <w:szCs w:val="10"/>
        </w:rPr>
        <w:t>rop</w:t>
      </w:r>
      <w:r>
        <w:rPr>
          <w:rFonts w:ascii="Calibri" w:eastAsia="Calibri" w:hAnsi="Calibri" w:cs="Calibri"/>
          <w:color w:val="585858"/>
          <w:spacing w:val="-1"/>
          <w:w w:val="106"/>
          <w:sz w:val="10"/>
          <w:szCs w:val="10"/>
        </w:rPr>
        <w:t>o</w:t>
      </w:r>
      <w:r>
        <w:rPr>
          <w:rFonts w:ascii="Calibri" w:eastAsia="Calibri" w:hAnsi="Calibri" w:cs="Calibri"/>
          <w:color w:val="585858"/>
          <w:w w:val="106"/>
          <w:sz w:val="10"/>
          <w:szCs w:val="10"/>
        </w:rPr>
        <w:t>r</w:t>
      </w:r>
      <w:r>
        <w:rPr>
          <w:rFonts w:ascii="Calibri" w:eastAsia="Calibri" w:hAnsi="Calibri" w:cs="Calibri"/>
          <w:color w:val="585858"/>
          <w:spacing w:val="-1"/>
          <w:w w:val="106"/>
          <w:sz w:val="10"/>
          <w:szCs w:val="10"/>
        </w:rPr>
        <w:t>t</w:t>
      </w:r>
      <w:r>
        <w:rPr>
          <w:rFonts w:ascii="Calibri" w:eastAsia="Calibri" w:hAnsi="Calibri" w:cs="Calibri"/>
          <w:color w:val="585858"/>
          <w:w w:val="106"/>
          <w:sz w:val="10"/>
          <w:szCs w:val="10"/>
        </w:rPr>
        <w:t xml:space="preserve">ion </w:t>
      </w:r>
      <w:r>
        <w:rPr>
          <w:rFonts w:ascii="Calibri" w:eastAsia="Calibri" w:hAnsi="Calibri" w:cs="Calibri"/>
          <w:color w:val="585858"/>
          <w:sz w:val="10"/>
          <w:szCs w:val="10"/>
        </w:rPr>
        <w:t>of</w:t>
      </w:r>
      <w:r>
        <w:rPr>
          <w:rFonts w:ascii="Calibri" w:eastAsia="Calibri" w:hAnsi="Calibri" w:cs="Calibri"/>
          <w:color w:val="585858"/>
          <w:spacing w:val="6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z w:val="10"/>
          <w:szCs w:val="10"/>
        </w:rPr>
        <w:t>Ten</w:t>
      </w:r>
      <w:r>
        <w:rPr>
          <w:rFonts w:ascii="Calibri" w:eastAsia="Calibri" w:hAnsi="Calibri" w:cs="Calibri"/>
          <w:color w:val="585858"/>
          <w:spacing w:val="-1"/>
          <w:sz w:val="10"/>
          <w:szCs w:val="10"/>
        </w:rPr>
        <w:t>a</w:t>
      </w:r>
      <w:r>
        <w:rPr>
          <w:rFonts w:ascii="Calibri" w:eastAsia="Calibri" w:hAnsi="Calibri" w:cs="Calibri"/>
          <w:color w:val="585858"/>
          <w:sz w:val="10"/>
          <w:szCs w:val="10"/>
        </w:rPr>
        <w:t>n</w:t>
      </w:r>
      <w:r>
        <w:rPr>
          <w:rFonts w:ascii="Calibri" w:eastAsia="Calibri" w:hAnsi="Calibri" w:cs="Calibri"/>
          <w:color w:val="585858"/>
          <w:spacing w:val="-1"/>
          <w:sz w:val="10"/>
          <w:szCs w:val="10"/>
        </w:rPr>
        <w:t>t</w:t>
      </w:r>
      <w:r>
        <w:rPr>
          <w:rFonts w:ascii="Calibri" w:eastAsia="Calibri" w:hAnsi="Calibri" w:cs="Calibri"/>
          <w:color w:val="585858"/>
          <w:sz w:val="10"/>
          <w:szCs w:val="10"/>
        </w:rPr>
        <w:t>s</w:t>
      </w:r>
      <w:r>
        <w:rPr>
          <w:rFonts w:ascii="Calibri" w:eastAsia="Calibri" w:hAnsi="Calibri" w:cs="Calibri"/>
          <w:color w:val="585858"/>
          <w:spacing w:val="21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z w:val="10"/>
          <w:szCs w:val="10"/>
        </w:rPr>
        <w:t>Cove</w:t>
      </w:r>
      <w:r>
        <w:rPr>
          <w:rFonts w:ascii="Calibri" w:eastAsia="Calibri" w:hAnsi="Calibri" w:cs="Calibri"/>
          <w:color w:val="585858"/>
          <w:spacing w:val="1"/>
          <w:sz w:val="10"/>
          <w:szCs w:val="10"/>
        </w:rPr>
        <w:t>r</w:t>
      </w:r>
      <w:r>
        <w:rPr>
          <w:rFonts w:ascii="Calibri" w:eastAsia="Calibri" w:hAnsi="Calibri" w:cs="Calibri"/>
          <w:color w:val="585858"/>
          <w:sz w:val="10"/>
          <w:szCs w:val="10"/>
        </w:rPr>
        <w:t>ed</w:t>
      </w:r>
      <w:r>
        <w:rPr>
          <w:rFonts w:ascii="Calibri" w:eastAsia="Calibri" w:hAnsi="Calibri" w:cs="Calibri"/>
          <w:color w:val="585858"/>
          <w:spacing w:val="20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z w:val="10"/>
          <w:szCs w:val="10"/>
        </w:rPr>
        <w:t>by</w:t>
      </w:r>
      <w:r>
        <w:rPr>
          <w:rFonts w:ascii="Calibri" w:eastAsia="Calibri" w:hAnsi="Calibri" w:cs="Calibri"/>
          <w:color w:val="585858"/>
          <w:spacing w:val="7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sz w:val="10"/>
          <w:szCs w:val="10"/>
        </w:rPr>
        <w:t>t</w:t>
      </w:r>
      <w:r>
        <w:rPr>
          <w:rFonts w:ascii="Calibri" w:eastAsia="Calibri" w:hAnsi="Calibri" w:cs="Calibri"/>
          <w:color w:val="585858"/>
          <w:sz w:val="10"/>
          <w:szCs w:val="10"/>
        </w:rPr>
        <w:t>he</w:t>
      </w:r>
      <w:r>
        <w:rPr>
          <w:rFonts w:ascii="Calibri" w:eastAsia="Calibri" w:hAnsi="Calibri" w:cs="Calibri"/>
          <w:color w:val="585858"/>
          <w:spacing w:val="10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sz w:val="10"/>
          <w:szCs w:val="10"/>
        </w:rPr>
        <w:t>A</w:t>
      </w:r>
      <w:r>
        <w:rPr>
          <w:rFonts w:ascii="Calibri" w:eastAsia="Calibri" w:hAnsi="Calibri" w:cs="Calibri"/>
          <w:color w:val="585858"/>
          <w:sz w:val="10"/>
          <w:szCs w:val="10"/>
        </w:rPr>
        <w:t>ct</w:t>
      </w:r>
      <w:r>
        <w:rPr>
          <w:rFonts w:ascii="Calibri" w:eastAsia="Calibri" w:hAnsi="Calibri" w:cs="Calibri"/>
          <w:color w:val="585858"/>
          <w:spacing w:val="9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z w:val="10"/>
          <w:szCs w:val="10"/>
        </w:rPr>
        <w:t>by</w:t>
      </w:r>
      <w:r>
        <w:rPr>
          <w:rFonts w:ascii="Calibri" w:eastAsia="Calibri" w:hAnsi="Calibri" w:cs="Calibri"/>
          <w:color w:val="585858"/>
          <w:spacing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w w:val="107"/>
          <w:sz w:val="10"/>
          <w:szCs w:val="10"/>
        </w:rPr>
        <w:t>Member</w:t>
      </w:r>
    </w:p>
    <w:p w14:paraId="4D7F1C1C" w14:textId="77777777" w:rsidR="00BE7381" w:rsidRDefault="00041885">
      <w:pPr>
        <w:spacing w:before="74"/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w w:val="99"/>
          <w:sz w:val="9"/>
          <w:szCs w:val="9"/>
        </w:rPr>
        <w:t>100.0</w:t>
      </w:r>
    </w:p>
    <w:p w14:paraId="20664C52" w14:textId="77777777" w:rsidR="00BE7381" w:rsidRDefault="00041885">
      <w:pPr>
        <w:spacing w:before="90"/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w w:val="99"/>
          <w:sz w:val="9"/>
          <w:szCs w:val="9"/>
        </w:rPr>
        <w:t>90.0</w:t>
      </w:r>
    </w:p>
    <w:p w14:paraId="0F8A99B8" w14:textId="77777777" w:rsidR="00BE7381" w:rsidRDefault="00041885">
      <w:pPr>
        <w:spacing w:before="90"/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w w:val="99"/>
          <w:sz w:val="9"/>
          <w:szCs w:val="9"/>
        </w:rPr>
        <w:t>80.0</w:t>
      </w:r>
    </w:p>
    <w:p w14:paraId="5337D699" w14:textId="77777777" w:rsidR="00BE7381" w:rsidRDefault="00041885">
      <w:pPr>
        <w:spacing w:before="90"/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w w:val="99"/>
          <w:sz w:val="9"/>
          <w:szCs w:val="9"/>
        </w:rPr>
        <w:t>70.0</w:t>
      </w:r>
    </w:p>
    <w:p w14:paraId="2030929C" w14:textId="77777777" w:rsidR="00BE7381" w:rsidRDefault="00041885">
      <w:pPr>
        <w:spacing w:before="90"/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w w:val="99"/>
          <w:sz w:val="9"/>
          <w:szCs w:val="9"/>
        </w:rPr>
        <w:t>60.0</w:t>
      </w:r>
    </w:p>
    <w:p w14:paraId="02753B26" w14:textId="77777777" w:rsidR="00BE7381" w:rsidRDefault="00041885">
      <w:pPr>
        <w:spacing w:before="90"/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w w:val="99"/>
          <w:sz w:val="9"/>
          <w:szCs w:val="9"/>
        </w:rPr>
        <w:t>50.0</w:t>
      </w:r>
    </w:p>
    <w:p w14:paraId="666AD76D" w14:textId="77777777" w:rsidR="00BE7381" w:rsidRDefault="00041885">
      <w:pPr>
        <w:spacing w:before="90"/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w w:val="99"/>
          <w:sz w:val="9"/>
          <w:szCs w:val="9"/>
        </w:rPr>
        <w:t>40.0</w:t>
      </w:r>
    </w:p>
    <w:p w14:paraId="2BD75A66" w14:textId="77777777" w:rsidR="00BE7381" w:rsidRDefault="00041885">
      <w:pPr>
        <w:spacing w:before="90"/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w w:val="99"/>
          <w:sz w:val="9"/>
          <w:szCs w:val="9"/>
        </w:rPr>
        <w:t>30.0</w:t>
      </w:r>
    </w:p>
    <w:p w14:paraId="7FB3D7D0" w14:textId="77777777" w:rsidR="00BE7381" w:rsidRDefault="00041885">
      <w:pPr>
        <w:spacing w:before="90"/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w w:val="99"/>
          <w:sz w:val="9"/>
          <w:szCs w:val="9"/>
        </w:rPr>
        <w:t>20.0</w:t>
      </w:r>
    </w:p>
    <w:p w14:paraId="316B41D2" w14:textId="77777777" w:rsidR="00BE7381" w:rsidRDefault="00041885">
      <w:pPr>
        <w:spacing w:before="90"/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w w:val="99"/>
          <w:sz w:val="9"/>
          <w:szCs w:val="9"/>
        </w:rPr>
        <w:t>10.0</w:t>
      </w:r>
    </w:p>
    <w:p w14:paraId="7AC8E77B" w14:textId="77777777" w:rsidR="00BE7381" w:rsidRDefault="00041885">
      <w:pPr>
        <w:spacing w:before="90" w:line="100" w:lineRule="exact"/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w w:val="99"/>
          <w:sz w:val="9"/>
          <w:szCs w:val="9"/>
        </w:rPr>
        <w:t>0.0</w:t>
      </w:r>
    </w:p>
    <w:p w14:paraId="086563DB" w14:textId="77777777" w:rsidR="00BE7381" w:rsidRDefault="00041885">
      <w:pPr>
        <w:spacing w:before="65"/>
        <w:ind w:right="-33"/>
        <w:rPr>
          <w:rFonts w:ascii="Calibri" w:eastAsia="Calibri" w:hAnsi="Calibri" w:cs="Calibri"/>
          <w:sz w:val="9"/>
          <w:szCs w:val="9"/>
        </w:rPr>
      </w:pPr>
      <w:r>
        <w:br w:type="column"/>
      </w:r>
      <w:r>
        <w:rPr>
          <w:rFonts w:ascii="Calibri" w:eastAsia="Calibri" w:hAnsi="Calibri" w:cs="Calibri"/>
          <w:color w:val="404040"/>
          <w:sz w:val="9"/>
          <w:szCs w:val="9"/>
        </w:rPr>
        <w:t>95.8</w:t>
      </w:r>
    </w:p>
    <w:p w14:paraId="34B479F0" w14:textId="77777777" w:rsidR="00BE7381" w:rsidRDefault="00041885">
      <w:pPr>
        <w:spacing w:before="8" w:line="140" w:lineRule="exact"/>
        <w:rPr>
          <w:sz w:val="15"/>
          <w:szCs w:val="15"/>
        </w:rPr>
      </w:pPr>
      <w:r>
        <w:br w:type="column"/>
      </w:r>
    </w:p>
    <w:p w14:paraId="0AB6BA91" w14:textId="77777777" w:rsidR="00BE7381" w:rsidRDefault="00BE7381">
      <w:pPr>
        <w:spacing w:line="200" w:lineRule="exact"/>
      </w:pPr>
    </w:p>
    <w:p w14:paraId="1F200001" w14:textId="77777777" w:rsidR="00BE7381" w:rsidRDefault="00BE7381">
      <w:pPr>
        <w:spacing w:line="200" w:lineRule="exact"/>
      </w:pPr>
    </w:p>
    <w:p w14:paraId="29ACEA1A" w14:textId="77777777" w:rsidR="00BE7381" w:rsidRDefault="00041885">
      <w:pPr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sz w:val="9"/>
          <w:szCs w:val="9"/>
        </w:rPr>
        <w:t>Majors</w:t>
      </w:r>
    </w:p>
    <w:p w14:paraId="699DA2B6" w14:textId="77777777" w:rsidR="00BE7381" w:rsidRDefault="00BE7381">
      <w:pPr>
        <w:spacing w:before="16" w:line="220" w:lineRule="exact"/>
        <w:rPr>
          <w:sz w:val="22"/>
          <w:szCs w:val="22"/>
        </w:rPr>
      </w:pPr>
    </w:p>
    <w:p w14:paraId="5F7813F4" w14:textId="77777777" w:rsidR="00BE7381" w:rsidRDefault="00041885">
      <w:pPr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sz w:val="9"/>
          <w:szCs w:val="9"/>
        </w:rPr>
        <w:t>Mi</w:t>
      </w:r>
      <w:r>
        <w:rPr>
          <w:rFonts w:ascii="Calibri" w:eastAsia="Calibri" w:hAnsi="Calibri" w:cs="Calibri"/>
          <w:color w:val="585858"/>
          <w:spacing w:val="1"/>
          <w:sz w:val="9"/>
          <w:szCs w:val="9"/>
        </w:rPr>
        <w:t>n</w:t>
      </w:r>
      <w:r>
        <w:rPr>
          <w:rFonts w:ascii="Calibri" w:eastAsia="Calibri" w:hAnsi="Calibri" w:cs="Calibri"/>
          <w:color w:val="585858"/>
          <w:sz w:val="9"/>
          <w:szCs w:val="9"/>
        </w:rPr>
        <w:t>i</w:t>
      </w:r>
      <w:r>
        <w:rPr>
          <w:rFonts w:ascii="Calibri" w:eastAsia="Calibri" w:hAnsi="Calibri" w:cs="Calibri"/>
          <w:color w:val="585858"/>
          <w:spacing w:val="-2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z w:val="9"/>
          <w:szCs w:val="9"/>
        </w:rPr>
        <w:t>maj</w:t>
      </w:r>
      <w:r>
        <w:rPr>
          <w:rFonts w:ascii="Calibri" w:eastAsia="Calibri" w:hAnsi="Calibri" w:cs="Calibri"/>
          <w:color w:val="585858"/>
          <w:spacing w:val="-1"/>
          <w:sz w:val="9"/>
          <w:szCs w:val="9"/>
        </w:rPr>
        <w:t>o</w:t>
      </w:r>
      <w:r>
        <w:rPr>
          <w:rFonts w:ascii="Calibri" w:eastAsia="Calibri" w:hAnsi="Calibri" w:cs="Calibri"/>
          <w:color w:val="585858"/>
          <w:sz w:val="9"/>
          <w:szCs w:val="9"/>
        </w:rPr>
        <w:t>rs</w:t>
      </w:r>
    </w:p>
    <w:p w14:paraId="1CA270CD" w14:textId="77777777" w:rsidR="00BE7381" w:rsidRDefault="00BE7381">
      <w:pPr>
        <w:spacing w:before="15" w:line="220" w:lineRule="exact"/>
        <w:rPr>
          <w:sz w:val="22"/>
          <w:szCs w:val="22"/>
        </w:rPr>
      </w:pPr>
    </w:p>
    <w:p w14:paraId="1ECE374D" w14:textId="77777777" w:rsidR="00BE7381" w:rsidRDefault="009F6B3D">
      <w:pPr>
        <w:rPr>
          <w:rFonts w:ascii="Calibri" w:eastAsia="Calibri" w:hAnsi="Calibri" w:cs="Calibri"/>
          <w:sz w:val="9"/>
          <w:szCs w:val="9"/>
        </w:rPr>
      </w:pPr>
      <w:r>
        <w:pict w14:anchorId="422E4495">
          <v:group id="_x0000_s1286" style="position:absolute;margin-left:74.1pt;margin-top:-51.65pt;width:204.25pt;height:96.3pt;z-index:-251659776;mso-position-horizontal-relative:page" coordorigin="1482,-1033" coordsize="4085,1926">
            <v:shape id="_x0000_s1299" style="position:absolute;left:2185;top:-1028;width:639;height:1916" coordorigin="2185,-1028" coordsize="639,1916" path="m2185,-1028r,1916l2824,888r,-1916l2185,-1028xe" fillcolor="#00a8e0" stroked="f">
              <v:path arrowok="t"/>
            </v:shape>
            <v:shape id="_x0000_s1298" style="position:absolute;left:4224;top:846;width:639;height:0" coordorigin="4224,846" coordsize="639,0" path="m4224,846r639,e" filled="f" strokecolor="#00a8e0" strokeweight="1.52281mm">
              <v:path arrowok="t"/>
            </v:shape>
            <v:shape id="_x0000_s1297" style="position:absolute;left:1485;top:888;width:4077;height:0" coordorigin="1485,888" coordsize="4077,0" path="m1485,888r4077,e" filled="f" strokecolor="#d9d9d9" strokeweight=".1309mm">
              <v:path arrowok="t"/>
            </v:shape>
            <v:shape id="_x0000_s1296" style="position:absolute;left:4513;top:-729;width:529;height:625" coordorigin="4513,-729" coordsize="529,625" path="m5036,-120r2,-20l5040,-160r1,-20l5042,-200r-2,-43l5035,-286r-9,-41l5015,-367r-15,-39l4983,-443r-20,-35l4940,-512r-25,-32l4887,-574r-30,-27l4825,-627r-33,-23l4756,-670r-37,-17l4680,-702r-40,-11l4599,-722r-43,-5l4513,-729r,265l4521,-464r20,1l4561,-460r21,5l4602,-449r20,8l4641,-432r17,11l4675,-409r16,13l4705,-381r14,15l4731,-350r11,17l4751,-315r8,19l4766,-277r5,20l4775,-237r2,21l4777,-195r-1,21l4773,-152r260,48l5036,-120xe" fillcolor="#00a8e0" stroked="f">
              <v:path arrowok="t"/>
            </v:shape>
            <v:shape id="_x0000_s1295" style="position:absolute;left:4519;top:-152;width:514;height:481" coordorigin="4519,-152" coordsize="514,481" path="m4605,48r-21,7l4563,60r-22,3l4519,64r6,265l4562,327r37,-5l4635,315r35,-10l4704,293r33,-14l4768,263r31,-18l4828,225r28,-22l4882,179r25,-26l4930,126r21,-29l4970,67r17,-32l5002,2r13,-34l5025,-68r8,-36l4773,-152r-3,15l4764,-116r-8,21l4746,-76r-10,19l4723,-39r-13,16l4695,-8,4679,6r-17,13l4644,30r-19,10l4605,48xe" fillcolor="#1b3769" stroked="f">
              <v:path arrowok="t"/>
            </v:shape>
            <v:shape id="_x0000_s1294" style="position:absolute;left:4519;top:-152;width:514;height:481" coordorigin="4519,-152" coordsize="514,481" path="m5033,-104r-8,36l5015,-32,5002,2r-15,33l4970,67r-19,30l4930,126r-23,27l4882,179r-26,24l4828,225r-29,20l4768,263r-31,16l4704,293r-34,12l4635,315r-36,7l4562,327r-37,2l4519,64r22,-1l4563,60r21,-5l4605,48r20,-8l4644,30r18,-11l4679,6r16,-14l4710,-23r13,-16l4736,-57r10,-19l4756,-95r8,-21l4770,-137r3,-15l5033,-104xe" filled="f" strokecolor="white" strokeweight=".26192mm">
              <v:path arrowok="t"/>
            </v:shape>
            <v:shape id="_x0000_s1293" style="position:absolute;left:3984;top:-323;width:541;height:651" coordorigin="3984,-323" coordsize="541,651" path="m4312,-29r-13,-16l4288,-61r-10,-18l4269,-97r-7,-20l4256,-136r-4,-20l4249,-177r-1,-21l4249,-219r3,-21l4256,-261r-257,-62l3991,-288r-5,40l3984,-208r,20l3987,-145r6,43l4002,-61r13,39l4030,17r19,37l4070,89r23,33l4119,153r28,29l4178,209r32,25l4244,256r36,19l4318,292r39,14l4397,316r42,8l4481,328r44,1l4519,64r-8,1l4491,64r-20,-3l4452,57r-21,-6l4411,44r-19,-9l4373,25,4356,13,4340,r-15,-14l4312,-29xe" fillcolor="#a4a9ac" stroked="f">
              <v:path arrowok="t"/>
            </v:shape>
            <v:shape id="_x0000_s1292" style="position:absolute;left:3999;top:-729;width:514;height:468" coordorigin="3999,-729" coordsize="514,468" path="m4256,-261r2,-9l4265,-291r8,-20l4283,-330r11,-18l4307,-366r14,-16l4336,-396r16,-14l4370,-422r18,-11l4407,-442r20,-8l4448,-456r21,-5l4491,-463r22,-1l4513,-729r-36,2l4441,-724r-36,6l4371,-709r-34,10l4305,-686r-32,15l4242,-654r-29,18l4185,-615r-26,22l4134,-568r-24,25l4088,-515r-20,29l4050,-456r-16,31l4020,-392r-12,34l3999,-323r257,62xe" fillcolor="#e85e38" stroked="f">
              <v:path arrowok="t"/>
            </v:shape>
            <v:shape id="_x0000_s1291" style="position:absolute;left:3999;top:-729;width:514;height:468" coordorigin="3999,-729" coordsize="514,468" path="m3999,-323r9,-35l4020,-392r14,-33l4050,-456r18,-30l4088,-515r22,-28l4134,-568r25,-25l4185,-615r28,-21l4242,-654r31,-17l4305,-686r32,-13l4371,-709r34,-9l4441,-724r36,-3l4513,-729r,265l4491,-463r-22,2l4448,-456r-21,6l4407,-442r-19,9l4370,-422r-18,12l4336,-396r-15,14l4307,-366r-13,18l4283,-330r-10,19l4265,-291r-7,21l4256,-261r-257,-62xe" filled="f" strokecolor="white" strokeweight=".26192mm">
              <v:path arrowok="t"/>
            </v:shape>
            <v:shape id="_x0000_s1290" style="position:absolute;left:3222;top:-629;width:49;height:0" coordorigin="3222,-629" coordsize="49,0" path="m3222,-629r48,e" filled="f" strokecolor="#00a8e0" strokeweight=".89428mm">
              <v:path arrowok="t"/>
            </v:shape>
            <v:shape id="_x0000_s1289" style="position:absolute;left:3222;top:-283;width:49;height:0" coordorigin="3222,-283" coordsize="49,0" path="m3222,-283r48,e" filled="f" strokecolor="#1b3769" strokeweight=".89428mm">
              <v:path arrowok="t"/>
            </v:shape>
            <v:shape id="_x0000_s1288" style="position:absolute;left:3222;top:62;width:49;height:0" coordorigin="3222,62" coordsize="49,0" path="m3222,62r48,e" filled="f" strokecolor="#a4a9ac" strokeweight=".89428mm">
              <v:path arrowok="t"/>
            </v:shape>
            <v:shape id="_x0000_s1287" style="position:absolute;left:3222;top:407;width:49;height:0" coordorigin="3222,407" coordsize="49,0" path="m3222,407r48,e" filled="f" strokecolor="#e85e38" strokeweight=".91522mm">
              <v:path arrowok="t"/>
            </v:shape>
            <w10:wrap anchorx="page"/>
          </v:group>
        </w:pict>
      </w:r>
      <w:r w:rsidR="00041885">
        <w:rPr>
          <w:rFonts w:ascii="Calibri" w:eastAsia="Calibri" w:hAnsi="Calibri" w:cs="Calibri"/>
          <w:color w:val="585858"/>
          <w:sz w:val="9"/>
          <w:szCs w:val="9"/>
        </w:rPr>
        <w:t>Mi</w:t>
      </w:r>
      <w:r w:rsidR="00041885">
        <w:rPr>
          <w:rFonts w:ascii="Calibri" w:eastAsia="Calibri" w:hAnsi="Calibri" w:cs="Calibri"/>
          <w:color w:val="585858"/>
          <w:spacing w:val="1"/>
          <w:sz w:val="9"/>
          <w:szCs w:val="9"/>
        </w:rPr>
        <w:t>n</w:t>
      </w:r>
      <w:r w:rsidR="00041885">
        <w:rPr>
          <w:rFonts w:ascii="Calibri" w:eastAsia="Calibri" w:hAnsi="Calibri" w:cs="Calibri"/>
          <w:color w:val="585858"/>
          <w:sz w:val="9"/>
          <w:szCs w:val="9"/>
        </w:rPr>
        <w:t>i</w:t>
      </w:r>
      <w:r w:rsidR="00041885">
        <w:rPr>
          <w:rFonts w:ascii="Calibri" w:eastAsia="Calibri" w:hAnsi="Calibri" w:cs="Calibri"/>
          <w:color w:val="585858"/>
          <w:spacing w:val="-2"/>
          <w:sz w:val="9"/>
          <w:szCs w:val="9"/>
        </w:rPr>
        <w:t xml:space="preserve"> </w:t>
      </w:r>
      <w:r w:rsidR="00041885">
        <w:rPr>
          <w:rFonts w:ascii="Calibri" w:eastAsia="Calibri" w:hAnsi="Calibri" w:cs="Calibri"/>
          <w:color w:val="585858"/>
          <w:sz w:val="9"/>
          <w:szCs w:val="9"/>
        </w:rPr>
        <w:t>maj</w:t>
      </w:r>
      <w:r w:rsidR="00041885">
        <w:rPr>
          <w:rFonts w:ascii="Calibri" w:eastAsia="Calibri" w:hAnsi="Calibri" w:cs="Calibri"/>
          <w:color w:val="585858"/>
          <w:spacing w:val="-1"/>
          <w:sz w:val="9"/>
          <w:szCs w:val="9"/>
        </w:rPr>
        <w:t>o</w:t>
      </w:r>
      <w:r w:rsidR="00041885">
        <w:rPr>
          <w:rFonts w:ascii="Calibri" w:eastAsia="Calibri" w:hAnsi="Calibri" w:cs="Calibri"/>
          <w:color w:val="585858"/>
          <w:sz w:val="9"/>
          <w:szCs w:val="9"/>
        </w:rPr>
        <w:t>rs</w:t>
      </w:r>
    </w:p>
    <w:p w14:paraId="682C3BBE" w14:textId="77777777" w:rsidR="00BE7381" w:rsidRDefault="00041885">
      <w:pPr>
        <w:spacing w:line="100" w:lineRule="exact"/>
        <w:ind w:right="-33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sz w:val="9"/>
          <w:szCs w:val="9"/>
        </w:rPr>
        <w:t>(in</w:t>
      </w:r>
      <w:r>
        <w:rPr>
          <w:rFonts w:ascii="Calibri" w:eastAsia="Calibri" w:hAnsi="Calibri" w:cs="Calibri"/>
          <w:color w:val="585858"/>
          <w:spacing w:val="1"/>
          <w:sz w:val="9"/>
          <w:szCs w:val="9"/>
        </w:rPr>
        <w:t>t</w:t>
      </w:r>
      <w:r>
        <w:rPr>
          <w:rFonts w:ascii="Calibri" w:eastAsia="Calibri" w:hAnsi="Calibri" w:cs="Calibri"/>
          <w:color w:val="585858"/>
          <w:sz w:val="9"/>
          <w:szCs w:val="9"/>
        </w:rPr>
        <w:t>er</w:t>
      </w:r>
      <w:r>
        <w:rPr>
          <w:rFonts w:ascii="Calibri" w:eastAsia="Calibri" w:hAnsi="Calibri" w:cs="Calibri"/>
          <w:color w:val="585858"/>
          <w:spacing w:val="-1"/>
          <w:sz w:val="9"/>
          <w:szCs w:val="9"/>
        </w:rPr>
        <w:t>n</w:t>
      </w:r>
      <w:r>
        <w:rPr>
          <w:rFonts w:ascii="Calibri" w:eastAsia="Calibri" w:hAnsi="Calibri" w:cs="Calibri"/>
          <w:color w:val="585858"/>
          <w:sz w:val="9"/>
          <w:szCs w:val="9"/>
        </w:rPr>
        <w:t>at</w:t>
      </w:r>
      <w:r>
        <w:rPr>
          <w:rFonts w:ascii="Calibri" w:eastAsia="Calibri" w:hAnsi="Calibri" w:cs="Calibri"/>
          <w:color w:val="585858"/>
          <w:spacing w:val="1"/>
          <w:sz w:val="9"/>
          <w:szCs w:val="9"/>
        </w:rPr>
        <w:t>i</w:t>
      </w:r>
      <w:r>
        <w:rPr>
          <w:rFonts w:ascii="Calibri" w:eastAsia="Calibri" w:hAnsi="Calibri" w:cs="Calibri"/>
          <w:color w:val="585858"/>
          <w:spacing w:val="-1"/>
          <w:sz w:val="9"/>
          <w:szCs w:val="9"/>
        </w:rPr>
        <w:t>o</w:t>
      </w:r>
      <w:r>
        <w:rPr>
          <w:rFonts w:ascii="Calibri" w:eastAsia="Calibri" w:hAnsi="Calibri" w:cs="Calibri"/>
          <w:color w:val="585858"/>
          <w:spacing w:val="1"/>
          <w:sz w:val="9"/>
          <w:szCs w:val="9"/>
        </w:rPr>
        <w:t>n</w:t>
      </w:r>
      <w:r>
        <w:rPr>
          <w:rFonts w:ascii="Calibri" w:eastAsia="Calibri" w:hAnsi="Calibri" w:cs="Calibri"/>
          <w:color w:val="585858"/>
          <w:sz w:val="9"/>
          <w:szCs w:val="9"/>
        </w:rPr>
        <w:t>al)</w:t>
      </w:r>
    </w:p>
    <w:p w14:paraId="03FCDFC3" w14:textId="77777777" w:rsidR="00BE7381" w:rsidRDefault="00BE7381">
      <w:pPr>
        <w:spacing w:before="7" w:line="120" w:lineRule="exact"/>
        <w:rPr>
          <w:sz w:val="12"/>
          <w:szCs w:val="12"/>
        </w:rPr>
      </w:pPr>
    </w:p>
    <w:p w14:paraId="1720F95C" w14:textId="77777777" w:rsidR="00BE7381" w:rsidRDefault="00041885">
      <w:pPr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spacing w:val="-1"/>
          <w:sz w:val="9"/>
          <w:szCs w:val="9"/>
        </w:rPr>
        <w:t>S</w:t>
      </w:r>
      <w:r>
        <w:rPr>
          <w:rFonts w:ascii="Calibri" w:eastAsia="Calibri" w:hAnsi="Calibri" w:cs="Calibri"/>
          <w:color w:val="585858"/>
          <w:spacing w:val="1"/>
          <w:sz w:val="9"/>
          <w:szCs w:val="9"/>
        </w:rPr>
        <w:t>p</w:t>
      </w:r>
      <w:r>
        <w:rPr>
          <w:rFonts w:ascii="Calibri" w:eastAsia="Calibri" w:hAnsi="Calibri" w:cs="Calibri"/>
          <w:color w:val="585858"/>
          <w:sz w:val="9"/>
          <w:szCs w:val="9"/>
        </w:rPr>
        <w:t>ecialt</w:t>
      </w:r>
      <w:r>
        <w:rPr>
          <w:rFonts w:ascii="Calibri" w:eastAsia="Calibri" w:hAnsi="Calibri" w:cs="Calibri"/>
          <w:color w:val="585858"/>
          <w:spacing w:val="1"/>
          <w:sz w:val="9"/>
          <w:szCs w:val="9"/>
        </w:rPr>
        <w:t>i</w:t>
      </w:r>
      <w:r>
        <w:rPr>
          <w:rFonts w:ascii="Calibri" w:eastAsia="Calibri" w:hAnsi="Calibri" w:cs="Calibri"/>
          <w:color w:val="585858"/>
          <w:sz w:val="9"/>
          <w:szCs w:val="9"/>
        </w:rPr>
        <w:t>es</w:t>
      </w:r>
    </w:p>
    <w:p w14:paraId="670AF6C4" w14:textId="77777777" w:rsidR="00BE7381" w:rsidRDefault="00041885">
      <w:pPr>
        <w:spacing w:line="200" w:lineRule="exact"/>
      </w:pPr>
      <w:r>
        <w:br w:type="column"/>
      </w:r>
    </w:p>
    <w:p w14:paraId="2AA9ADD2" w14:textId="77777777" w:rsidR="00BE7381" w:rsidRDefault="00BE7381">
      <w:pPr>
        <w:spacing w:line="200" w:lineRule="exact"/>
      </w:pPr>
    </w:p>
    <w:p w14:paraId="4A7E2B5A" w14:textId="77777777" w:rsidR="00BE7381" w:rsidRDefault="00BE7381">
      <w:pPr>
        <w:spacing w:before="1" w:line="280" w:lineRule="exact"/>
        <w:rPr>
          <w:sz w:val="28"/>
          <w:szCs w:val="28"/>
        </w:rPr>
      </w:pPr>
    </w:p>
    <w:p w14:paraId="65520245" w14:textId="77777777" w:rsidR="00BE7381" w:rsidRDefault="00041885">
      <w:pPr>
        <w:ind w:left="63" w:right="-33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404040"/>
          <w:sz w:val="9"/>
          <w:szCs w:val="9"/>
        </w:rPr>
        <w:t>0.9</w:t>
      </w:r>
    </w:p>
    <w:p w14:paraId="162E0475" w14:textId="77777777" w:rsidR="00BE7381" w:rsidRDefault="00BE7381">
      <w:pPr>
        <w:spacing w:line="200" w:lineRule="exact"/>
      </w:pPr>
    </w:p>
    <w:p w14:paraId="7E6DCBD9" w14:textId="77777777" w:rsidR="00BE7381" w:rsidRDefault="00BE7381">
      <w:pPr>
        <w:spacing w:before="11" w:line="240" w:lineRule="exact"/>
        <w:rPr>
          <w:sz w:val="24"/>
          <w:szCs w:val="24"/>
        </w:rPr>
      </w:pPr>
    </w:p>
    <w:p w14:paraId="553251BF" w14:textId="77777777" w:rsidR="00BE7381" w:rsidRDefault="00041885">
      <w:pPr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404040"/>
          <w:sz w:val="9"/>
          <w:szCs w:val="9"/>
        </w:rPr>
        <w:t>1.2</w:t>
      </w:r>
    </w:p>
    <w:p w14:paraId="0676E76E" w14:textId="77777777" w:rsidR="00BE7381" w:rsidRDefault="00041885">
      <w:pPr>
        <w:spacing w:line="200" w:lineRule="exact"/>
      </w:pPr>
      <w:r>
        <w:br w:type="column"/>
      </w:r>
    </w:p>
    <w:p w14:paraId="1A990EAD" w14:textId="77777777" w:rsidR="00BE7381" w:rsidRDefault="00BE7381">
      <w:pPr>
        <w:spacing w:line="200" w:lineRule="exact"/>
      </w:pPr>
    </w:p>
    <w:p w14:paraId="7CD4C0A9" w14:textId="77777777" w:rsidR="00BE7381" w:rsidRDefault="00BE7381">
      <w:pPr>
        <w:spacing w:line="200" w:lineRule="exact"/>
      </w:pPr>
    </w:p>
    <w:p w14:paraId="08F00DFB" w14:textId="77777777" w:rsidR="00BE7381" w:rsidRDefault="00BE7381">
      <w:pPr>
        <w:spacing w:line="200" w:lineRule="exact"/>
      </w:pPr>
    </w:p>
    <w:p w14:paraId="7C550FF3" w14:textId="77777777" w:rsidR="00BE7381" w:rsidRDefault="00BE7381">
      <w:pPr>
        <w:spacing w:line="200" w:lineRule="exact"/>
      </w:pPr>
    </w:p>
    <w:p w14:paraId="6651DF33" w14:textId="77777777" w:rsidR="00BE7381" w:rsidRDefault="00BE7381">
      <w:pPr>
        <w:spacing w:line="200" w:lineRule="exact"/>
      </w:pPr>
    </w:p>
    <w:p w14:paraId="6DECA687" w14:textId="77777777" w:rsidR="00BE7381" w:rsidRDefault="00BE7381">
      <w:pPr>
        <w:spacing w:line="200" w:lineRule="exact"/>
      </w:pPr>
    </w:p>
    <w:p w14:paraId="2ABD84AD" w14:textId="77777777" w:rsidR="00BE7381" w:rsidRDefault="00BE7381">
      <w:pPr>
        <w:spacing w:line="200" w:lineRule="exact"/>
      </w:pPr>
    </w:p>
    <w:p w14:paraId="4397AF99" w14:textId="77777777" w:rsidR="00BE7381" w:rsidRDefault="00BE7381">
      <w:pPr>
        <w:spacing w:before="16" w:line="280" w:lineRule="exact"/>
        <w:rPr>
          <w:sz w:val="28"/>
          <w:szCs w:val="28"/>
        </w:rPr>
      </w:pPr>
    </w:p>
    <w:p w14:paraId="2D3856C0" w14:textId="77777777" w:rsidR="00BE7381" w:rsidRDefault="00041885">
      <w:pPr>
        <w:ind w:right="-33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404040"/>
          <w:sz w:val="9"/>
          <w:szCs w:val="9"/>
        </w:rPr>
        <w:t>4.2</w:t>
      </w:r>
    </w:p>
    <w:p w14:paraId="6564D93E" w14:textId="77777777" w:rsidR="00BE7381" w:rsidRDefault="00041885">
      <w:pPr>
        <w:spacing w:before="8" w:line="120" w:lineRule="exact"/>
        <w:rPr>
          <w:sz w:val="13"/>
          <w:szCs w:val="13"/>
        </w:rPr>
      </w:pPr>
      <w:r>
        <w:br w:type="column"/>
      </w:r>
    </w:p>
    <w:p w14:paraId="68EF0307" w14:textId="77777777" w:rsidR="00BE7381" w:rsidRDefault="00BE7381">
      <w:pPr>
        <w:spacing w:line="200" w:lineRule="exact"/>
      </w:pPr>
    </w:p>
    <w:p w14:paraId="345405C6" w14:textId="77777777" w:rsidR="00BE7381" w:rsidRDefault="00BE7381">
      <w:pPr>
        <w:spacing w:line="200" w:lineRule="exact"/>
      </w:pPr>
    </w:p>
    <w:p w14:paraId="166E5BCB" w14:textId="77777777" w:rsidR="00BE7381" w:rsidRDefault="00BE7381">
      <w:pPr>
        <w:spacing w:line="200" w:lineRule="exact"/>
      </w:pPr>
    </w:p>
    <w:p w14:paraId="22C42C93" w14:textId="77777777" w:rsidR="00BE7381" w:rsidRDefault="00041885">
      <w:pPr>
        <w:ind w:left="48" w:right="-33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404040"/>
          <w:sz w:val="9"/>
          <w:szCs w:val="9"/>
        </w:rPr>
        <w:t>1.2</w:t>
      </w:r>
    </w:p>
    <w:p w14:paraId="5AEED539" w14:textId="77777777" w:rsidR="00BE7381" w:rsidRDefault="00BE7381">
      <w:pPr>
        <w:spacing w:line="200" w:lineRule="exact"/>
      </w:pPr>
    </w:p>
    <w:p w14:paraId="1776D309" w14:textId="77777777" w:rsidR="00BE7381" w:rsidRDefault="00BE7381">
      <w:pPr>
        <w:spacing w:before="6" w:line="240" w:lineRule="exact"/>
        <w:rPr>
          <w:sz w:val="24"/>
          <w:szCs w:val="24"/>
        </w:rPr>
      </w:pPr>
    </w:p>
    <w:p w14:paraId="448AC641" w14:textId="77777777" w:rsidR="00BE7381" w:rsidRDefault="00041885">
      <w:pPr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FFFFFF"/>
          <w:sz w:val="9"/>
          <w:szCs w:val="9"/>
        </w:rPr>
        <w:t>0.9</w:t>
      </w:r>
    </w:p>
    <w:p w14:paraId="1AE4781E" w14:textId="77777777" w:rsidR="00BE7381" w:rsidRDefault="00041885">
      <w:pPr>
        <w:spacing w:before="80"/>
        <w:ind w:right="-34"/>
        <w:rPr>
          <w:rFonts w:ascii="Calibri" w:eastAsia="Calibri" w:hAnsi="Calibri" w:cs="Calibri"/>
          <w:sz w:val="10"/>
          <w:szCs w:val="10"/>
        </w:rPr>
      </w:pPr>
      <w:r>
        <w:br w:type="column"/>
      </w:r>
      <w:r>
        <w:rPr>
          <w:rFonts w:ascii="Calibri" w:eastAsia="Calibri" w:hAnsi="Calibri" w:cs="Calibri"/>
          <w:color w:val="585858"/>
          <w:w w:val="108"/>
          <w:sz w:val="10"/>
          <w:szCs w:val="10"/>
        </w:rPr>
        <w:t>100</w:t>
      </w:r>
    </w:p>
    <w:p w14:paraId="49E0DBD5" w14:textId="77777777" w:rsidR="00BE7381" w:rsidRDefault="00BE7381">
      <w:pPr>
        <w:spacing w:before="2" w:line="100" w:lineRule="exact"/>
        <w:rPr>
          <w:sz w:val="10"/>
          <w:szCs w:val="10"/>
        </w:rPr>
      </w:pPr>
    </w:p>
    <w:p w14:paraId="525E586A" w14:textId="77777777" w:rsidR="00BE7381" w:rsidRDefault="009F6B3D">
      <w:pPr>
        <w:ind w:left="49" w:right="-34"/>
        <w:rPr>
          <w:rFonts w:ascii="Calibri" w:eastAsia="Calibri" w:hAnsi="Calibri" w:cs="Calibri"/>
          <w:sz w:val="10"/>
          <w:szCs w:val="10"/>
        </w:rPr>
      </w:pPr>
      <w:r>
        <w:pict w14:anchorId="0409D71B">
          <v:group id="_x0000_s1281" style="position:absolute;left:0;text-align:left;margin-left:319.05pt;margin-top:-3.6pt;width:217.55pt;height:102.3pt;z-index:-251660800;mso-position-horizontal-relative:page" coordorigin="6381,-72" coordsize="4351,2046">
            <v:shape id="_x0000_s1285" style="position:absolute;left:6883;top:-67;width:454;height:2035" coordorigin="6883,-67" coordsize="454,2035" path="m6883,-67r,2035l7337,1968r,-2035l6883,-67xe" fillcolor="#00a8e0" stroked="f">
              <v:path arrowok="t"/>
            </v:shape>
            <v:shape id="_x0000_s1284" style="position:absolute;left:8330;top:-60;width:454;height:2028" coordorigin="8330,-60" coordsize="454,2028" path="m8330,-60r,2028l8784,1968r,-2028l8330,-60xe" fillcolor="#00a8e0" stroked="f">
              <v:path arrowok="t"/>
            </v:shape>
            <v:shape id="_x0000_s1283" style="position:absolute;left:9778;top:-63;width:454;height:2031" coordorigin="9778,-63" coordsize="454,2031" path="m9778,-63r,2031l10232,1968r,-2031l9778,-63xe" fillcolor="#00a8e0" stroked="f">
              <v:path arrowok="t"/>
            </v:shape>
            <v:shape id="_x0000_s1282" style="position:absolute;left:6385;top:1968;width:4343;height:0" coordorigin="6385,1968" coordsize="4343,0" path="m6385,1968r4343,e" filled="f" strokecolor="#d9d9d9" strokeweight=".14081mm">
              <v:path arrowok="t"/>
            </v:shape>
            <w10:wrap anchorx="page"/>
          </v:group>
        </w:pict>
      </w:r>
      <w:r w:rsidR="00041885">
        <w:rPr>
          <w:rFonts w:ascii="Calibri" w:eastAsia="Calibri" w:hAnsi="Calibri" w:cs="Calibri"/>
          <w:color w:val="585858"/>
          <w:w w:val="108"/>
          <w:sz w:val="10"/>
          <w:szCs w:val="10"/>
        </w:rPr>
        <w:t>90</w:t>
      </w:r>
    </w:p>
    <w:p w14:paraId="0872B2C7" w14:textId="77777777" w:rsidR="00BE7381" w:rsidRDefault="00BE7381">
      <w:pPr>
        <w:spacing w:before="2" w:line="100" w:lineRule="exact"/>
        <w:rPr>
          <w:sz w:val="10"/>
          <w:szCs w:val="10"/>
        </w:rPr>
      </w:pPr>
    </w:p>
    <w:p w14:paraId="33412EB9" w14:textId="77777777" w:rsidR="00BE7381" w:rsidRDefault="00041885">
      <w:pPr>
        <w:ind w:left="49" w:right="-34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w w:val="108"/>
          <w:sz w:val="10"/>
          <w:szCs w:val="10"/>
        </w:rPr>
        <w:t>80</w:t>
      </w:r>
    </w:p>
    <w:p w14:paraId="66AA2C0C" w14:textId="77777777" w:rsidR="00BE7381" w:rsidRDefault="00BE7381">
      <w:pPr>
        <w:spacing w:before="2" w:line="100" w:lineRule="exact"/>
        <w:rPr>
          <w:sz w:val="10"/>
          <w:szCs w:val="10"/>
        </w:rPr>
      </w:pPr>
    </w:p>
    <w:p w14:paraId="2968B515" w14:textId="77777777" w:rsidR="00BE7381" w:rsidRDefault="00041885">
      <w:pPr>
        <w:ind w:left="49" w:right="-34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w w:val="108"/>
          <w:sz w:val="10"/>
          <w:szCs w:val="10"/>
        </w:rPr>
        <w:t>70</w:t>
      </w:r>
    </w:p>
    <w:p w14:paraId="30F7AF9C" w14:textId="77777777" w:rsidR="00BE7381" w:rsidRDefault="00BE7381">
      <w:pPr>
        <w:spacing w:before="2" w:line="100" w:lineRule="exact"/>
        <w:rPr>
          <w:sz w:val="10"/>
          <w:szCs w:val="10"/>
        </w:rPr>
      </w:pPr>
    </w:p>
    <w:p w14:paraId="2918CA5E" w14:textId="77777777" w:rsidR="00BE7381" w:rsidRDefault="00041885">
      <w:pPr>
        <w:ind w:left="49" w:right="-34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w w:val="108"/>
          <w:sz w:val="10"/>
          <w:szCs w:val="10"/>
        </w:rPr>
        <w:t>60</w:t>
      </w:r>
    </w:p>
    <w:p w14:paraId="371831B2" w14:textId="77777777" w:rsidR="00BE7381" w:rsidRDefault="00BE7381">
      <w:pPr>
        <w:spacing w:before="2" w:line="100" w:lineRule="exact"/>
        <w:rPr>
          <w:sz w:val="10"/>
          <w:szCs w:val="10"/>
        </w:rPr>
      </w:pPr>
    </w:p>
    <w:p w14:paraId="36374053" w14:textId="77777777" w:rsidR="00BE7381" w:rsidRDefault="00041885">
      <w:pPr>
        <w:ind w:left="49" w:right="-34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w w:val="108"/>
          <w:sz w:val="10"/>
          <w:szCs w:val="10"/>
        </w:rPr>
        <w:t>50</w:t>
      </w:r>
    </w:p>
    <w:p w14:paraId="00AB6EA6" w14:textId="77777777" w:rsidR="00BE7381" w:rsidRDefault="00BE7381">
      <w:pPr>
        <w:spacing w:before="2" w:line="100" w:lineRule="exact"/>
        <w:rPr>
          <w:sz w:val="10"/>
          <w:szCs w:val="10"/>
        </w:rPr>
      </w:pPr>
    </w:p>
    <w:p w14:paraId="4BC07626" w14:textId="77777777" w:rsidR="00BE7381" w:rsidRDefault="00041885">
      <w:pPr>
        <w:ind w:left="49" w:right="-34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w w:val="108"/>
          <w:sz w:val="10"/>
          <w:szCs w:val="10"/>
        </w:rPr>
        <w:t>40</w:t>
      </w:r>
    </w:p>
    <w:p w14:paraId="31817137" w14:textId="77777777" w:rsidR="00BE7381" w:rsidRDefault="00BE7381">
      <w:pPr>
        <w:spacing w:before="2" w:line="100" w:lineRule="exact"/>
        <w:rPr>
          <w:sz w:val="10"/>
          <w:szCs w:val="10"/>
        </w:rPr>
      </w:pPr>
    </w:p>
    <w:p w14:paraId="4DE10F04" w14:textId="77777777" w:rsidR="00BE7381" w:rsidRDefault="00041885">
      <w:pPr>
        <w:ind w:left="49" w:right="-34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w w:val="108"/>
          <w:sz w:val="10"/>
          <w:szCs w:val="10"/>
        </w:rPr>
        <w:t>30</w:t>
      </w:r>
    </w:p>
    <w:p w14:paraId="4E09E398" w14:textId="77777777" w:rsidR="00BE7381" w:rsidRDefault="00BE7381">
      <w:pPr>
        <w:spacing w:before="2" w:line="100" w:lineRule="exact"/>
        <w:rPr>
          <w:sz w:val="10"/>
          <w:szCs w:val="10"/>
        </w:rPr>
      </w:pPr>
    </w:p>
    <w:p w14:paraId="6C6D2192" w14:textId="77777777" w:rsidR="00BE7381" w:rsidRDefault="00041885">
      <w:pPr>
        <w:ind w:left="49" w:right="-34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w w:val="108"/>
          <w:sz w:val="10"/>
          <w:szCs w:val="10"/>
        </w:rPr>
        <w:t>20</w:t>
      </w:r>
    </w:p>
    <w:p w14:paraId="31ADD8B3" w14:textId="77777777" w:rsidR="00BE7381" w:rsidRDefault="00BE7381">
      <w:pPr>
        <w:spacing w:before="2" w:line="100" w:lineRule="exact"/>
        <w:rPr>
          <w:sz w:val="10"/>
          <w:szCs w:val="10"/>
        </w:rPr>
      </w:pPr>
    </w:p>
    <w:p w14:paraId="755F0BD6" w14:textId="77777777" w:rsidR="00BE7381" w:rsidRDefault="00041885">
      <w:pPr>
        <w:ind w:left="49" w:right="-34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w w:val="108"/>
          <w:sz w:val="10"/>
          <w:szCs w:val="10"/>
        </w:rPr>
        <w:t>10</w:t>
      </w:r>
    </w:p>
    <w:p w14:paraId="5A561584" w14:textId="77777777" w:rsidR="00BE7381" w:rsidRDefault="00041885">
      <w:pPr>
        <w:spacing w:before="60"/>
        <w:rPr>
          <w:rFonts w:ascii="Calibri" w:eastAsia="Calibri" w:hAnsi="Calibri" w:cs="Calibri"/>
          <w:sz w:val="10"/>
          <w:szCs w:val="10"/>
        </w:rPr>
        <w:sectPr w:rsidR="00BE7381">
          <w:type w:val="continuous"/>
          <w:pgSz w:w="11920" w:h="16840"/>
          <w:pgMar w:top="1560" w:right="0" w:bottom="280" w:left="740" w:header="720" w:footer="720" w:gutter="0"/>
          <w:cols w:num="8" w:space="720" w:equalWidth="0">
            <w:col w:w="663" w:space="1022"/>
            <w:col w:w="158" w:space="708"/>
            <w:col w:w="524" w:space="333"/>
            <w:col w:w="176" w:space="162"/>
            <w:col w:w="113" w:space="114"/>
            <w:col w:w="161" w:space="1271"/>
            <w:col w:w="149" w:space="765"/>
            <w:col w:w="4861"/>
          </w:cols>
        </w:sectPr>
      </w:pPr>
      <w:r>
        <w:br w:type="column"/>
      </w:r>
      <w:r>
        <w:rPr>
          <w:rFonts w:ascii="Calibri" w:eastAsia="Calibri" w:hAnsi="Calibri" w:cs="Calibri"/>
          <w:color w:val="404040"/>
          <w:position w:val="1"/>
          <w:sz w:val="10"/>
          <w:szCs w:val="10"/>
        </w:rPr>
        <w:t xml:space="preserve">96                                                         </w:t>
      </w:r>
      <w:r>
        <w:rPr>
          <w:rFonts w:ascii="Calibri" w:eastAsia="Calibri" w:hAnsi="Calibri" w:cs="Calibri"/>
          <w:color w:val="404040"/>
          <w:spacing w:val="8"/>
          <w:position w:val="1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404040"/>
          <w:sz w:val="10"/>
          <w:szCs w:val="10"/>
        </w:rPr>
        <w:t xml:space="preserve">95.7                                                        </w:t>
      </w:r>
      <w:r>
        <w:rPr>
          <w:rFonts w:ascii="Calibri" w:eastAsia="Calibri" w:hAnsi="Calibri" w:cs="Calibri"/>
          <w:color w:val="404040"/>
          <w:spacing w:val="1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404040"/>
          <w:w w:val="108"/>
          <w:sz w:val="10"/>
          <w:szCs w:val="10"/>
        </w:rPr>
        <w:t>95.8</w:t>
      </w:r>
    </w:p>
    <w:p w14:paraId="33843DB3" w14:textId="77777777" w:rsidR="00BE7381" w:rsidRDefault="00041885">
      <w:pPr>
        <w:spacing w:before="85"/>
        <w:ind w:left="518" w:right="-35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10"/>
          <w:szCs w:val="10"/>
        </w:rPr>
        <w:t>Source:</w:t>
      </w:r>
      <w:r>
        <w:rPr>
          <w:rFonts w:ascii="Calibri" w:eastAsia="Calibri" w:hAnsi="Calibri" w:cs="Calibri"/>
          <w:spacing w:val="-5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0"/>
          <w:szCs w:val="10"/>
        </w:rPr>
        <w:t>SCCA</w:t>
      </w:r>
      <w:r>
        <w:rPr>
          <w:rFonts w:ascii="Calibri" w:eastAsia="Calibri" w:hAnsi="Calibri" w:cs="Calibri"/>
          <w:spacing w:val="-3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0"/>
          <w:szCs w:val="10"/>
        </w:rPr>
        <w:t>Re</w:t>
      </w:r>
      <w:r>
        <w:rPr>
          <w:rFonts w:ascii="Calibri" w:eastAsia="Calibri" w:hAnsi="Calibri" w:cs="Calibri"/>
          <w:spacing w:val="-1"/>
          <w:sz w:val="10"/>
          <w:szCs w:val="10"/>
        </w:rPr>
        <w:t>s</w:t>
      </w:r>
      <w:r>
        <w:rPr>
          <w:rFonts w:ascii="Calibri" w:eastAsia="Calibri" w:hAnsi="Calibri" w:cs="Calibri"/>
          <w:sz w:val="10"/>
          <w:szCs w:val="10"/>
        </w:rPr>
        <w:t>earch</w:t>
      </w:r>
    </w:p>
    <w:p w14:paraId="733FC036" w14:textId="77777777" w:rsidR="00BE7381" w:rsidRDefault="00041885">
      <w:pPr>
        <w:spacing w:before="6"/>
        <w:ind w:right="-33"/>
        <w:rPr>
          <w:rFonts w:ascii="Calibri" w:eastAsia="Calibri" w:hAnsi="Calibri" w:cs="Calibri"/>
          <w:sz w:val="9"/>
          <w:szCs w:val="9"/>
        </w:rPr>
      </w:pPr>
      <w:r>
        <w:br w:type="column"/>
      </w:r>
      <w:r>
        <w:rPr>
          <w:rFonts w:ascii="Calibri" w:eastAsia="Calibri" w:hAnsi="Calibri" w:cs="Calibri"/>
          <w:color w:val="585858"/>
          <w:sz w:val="9"/>
          <w:szCs w:val="9"/>
        </w:rPr>
        <w:t>Co</w:t>
      </w:r>
      <w:r>
        <w:rPr>
          <w:rFonts w:ascii="Calibri" w:eastAsia="Calibri" w:hAnsi="Calibri" w:cs="Calibri"/>
          <w:color w:val="585858"/>
          <w:spacing w:val="-1"/>
          <w:sz w:val="9"/>
          <w:szCs w:val="9"/>
        </w:rPr>
        <w:t>v</w:t>
      </w:r>
      <w:r>
        <w:rPr>
          <w:rFonts w:ascii="Calibri" w:eastAsia="Calibri" w:hAnsi="Calibri" w:cs="Calibri"/>
          <w:color w:val="585858"/>
          <w:spacing w:val="1"/>
          <w:sz w:val="9"/>
          <w:szCs w:val="9"/>
        </w:rPr>
        <w:t>e</w:t>
      </w:r>
      <w:r>
        <w:rPr>
          <w:rFonts w:ascii="Calibri" w:eastAsia="Calibri" w:hAnsi="Calibri" w:cs="Calibri"/>
          <w:color w:val="585858"/>
          <w:sz w:val="9"/>
          <w:szCs w:val="9"/>
        </w:rPr>
        <w:t>r</w:t>
      </w:r>
      <w:r>
        <w:rPr>
          <w:rFonts w:ascii="Calibri" w:eastAsia="Calibri" w:hAnsi="Calibri" w:cs="Calibri"/>
          <w:color w:val="585858"/>
          <w:spacing w:val="-1"/>
          <w:sz w:val="9"/>
          <w:szCs w:val="9"/>
        </w:rPr>
        <w:t>e</w:t>
      </w:r>
      <w:r>
        <w:rPr>
          <w:rFonts w:ascii="Calibri" w:eastAsia="Calibri" w:hAnsi="Calibri" w:cs="Calibri"/>
          <w:color w:val="585858"/>
          <w:sz w:val="9"/>
          <w:szCs w:val="9"/>
        </w:rPr>
        <w:t xml:space="preserve">d                                                                                </w:t>
      </w:r>
      <w:r>
        <w:rPr>
          <w:rFonts w:ascii="Calibri" w:eastAsia="Calibri" w:hAnsi="Calibri" w:cs="Calibri"/>
          <w:color w:val="585858"/>
          <w:spacing w:val="10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z w:val="9"/>
          <w:szCs w:val="9"/>
        </w:rPr>
        <w:t>N</w:t>
      </w:r>
      <w:r>
        <w:rPr>
          <w:rFonts w:ascii="Calibri" w:eastAsia="Calibri" w:hAnsi="Calibri" w:cs="Calibri"/>
          <w:color w:val="585858"/>
          <w:spacing w:val="1"/>
          <w:sz w:val="9"/>
          <w:szCs w:val="9"/>
        </w:rPr>
        <w:t>o</w:t>
      </w:r>
      <w:r>
        <w:rPr>
          <w:rFonts w:ascii="Calibri" w:eastAsia="Calibri" w:hAnsi="Calibri" w:cs="Calibri"/>
          <w:color w:val="585858"/>
          <w:sz w:val="9"/>
          <w:szCs w:val="9"/>
        </w:rPr>
        <w:t>t</w:t>
      </w:r>
      <w:r>
        <w:rPr>
          <w:rFonts w:ascii="Calibri" w:eastAsia="Calibri" w:hAnsi="Calibri" w:cs="Calibri"/>
          <w:color w:val="585858"/>
          <w:spacing w:val="-1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z w:val="9"/>
          <w:szCs w:val="9"/>
        </w:rPr>
        <w:t>C</w:t>
      </w:r>
      <w:r>
        <w:rPr>
          <w:rFonts w:ascii="Calibri" w:eastAsia="Calibri" w:hAnsi="Calibri" w:cs="Calibri"/>
          <w:color w:val="585858"/>
          <w:spacing w:val="1"/>
          <w:sz w:val="9"/>
          <w:szCs w:val="9"/>
        </w:rPr>
        <w:t>o</w:t>
      </w:r>
      <w:r>
        <w:rPr>
          <w:rFonts w:ascii="Calibri" w:eastAsia="Calibri" w:hAnsi="Calibri" w:cs="Calibri"/>
          <w:color w:val="585858"/>
          <w:spacing w:val="-1"/>
          <w:sz w:val="9"/>
          <w:szCs w:val="9"/>
        </w:rPr>
        <w:t>v</w:t>
      </w:r>
      <w:r>
        <w:rPr>
          <w:rFonts w:ascii="Calibri" w:eastAsia="Calibri" w:hAnsi="Calibri" w:cs="Calibri"/>
          <w:color w:val="585858"/>
          <w:spacing w:val="1"/>
          <w:sz w:val="9"/>
          <w:szCs w:val="9"/>
        </w:rPr>
        <w:t>e</w:t>
      </w:r>
      <w:r>
        <w:rPr>
          <w:rFonts w:ascii="Calibri" w:eastAsia="Calibri" w:hAnsi="Calibri" w:cs="Calibri"/>
          <w:color w:val="585858"/>
          <w:sz w:val="9"/>
          <w:szCs w:val="9"/>
        </w:rPr>
        <w:t>red</w:t>
      </w:r>
    </w:p>
    <w:p w14:paraId="6FBDBCB1" w14:textId="77777777" w:rsidR="00BE7381" w:rsidRDefault="00041885">
      <w:pPr>
        <w:spacing w:before="16"/>
        <w:rPr>
          <w:rFonts w:ascii="Calibri" w:eastAsia="Calibri" w:hAnsi="Calibri" w:cs="Calibri"/>
          <w:sz w:val="10"/>
          <w:szCs w:val="10"/>
        </w:rPr>
      </w:pPr>
      <w:r>
        <w:br w:type="column"/>
      </w:r>
      <w:r>
        <w:rPr>
          <w:rFonts w:ascii="Calibri" w:eastAsia="Calibri" w:hAnsi="Calibri" w:cs="Calibri"/>
          <w:color w:val="585858"/>
          <w:w w:val="108"/>
          <w:sz w:val="10"/>
          <w:szCs w:val="10"/>
        </w:rPr>
        <w:t>0</w:t>
      </w:r>
    </w:p>
    <w:p w14:paraId="5CFCD3DA" w14:textId="77777777" w:rsidR="00BE7381" w:rsidRDefault="00041885">
      <w:pPr>
        <w:spacing w:before="15"/>
        <w:ind w:left="839"/>
        <w:rPr>
          <w:rFonts w:ascii="Calibri" w:eastAsia="Calibri" w:hAnsi="Calibri" w:cs="Calibri"/>
          <w:sz w:val="10"/>
          <w:szCs w:val="10"/>
        </w:rPr>
        <w:sectPr w:rsidR="00BE7381">
          <w:type w:val="continuous"/>
          <w:pgSz w:w="11920" w:h="16840"/>
          <w:pgMar w:top="1560" w:right="0" w:bottom="280" w:left="740" w:header="720" w:footer="720" w:gutter="0"/>
          <w:cols w:num="3" w:space="720" w:equalWidth="0">
            <w:col w:w="1437" w:space="177"/>
            <w:col w:w="2419" w:space="1473"/>
            <w:col w:w="5674"/>
          </w:cols>
        </w:sectPr>
      </w:pPr>
      <w:r>
        <w:rPr>
          <w:rFonts w:ascii="Calibri" w:eastAsia="Calibri" w:hAnsi="Calibri" w:cs="Calibri"/>
          <w:color w:val="585858"/>
          <w:sz w:val="10"/>
          <w:szCs w:val="10"/>
        </w:rPr>
        <w:t xml:space="preserve">1                                                             </w:t>
      </w:r>
      <w:r>
        <w:rPr>
          <w:rFonts w:ascii="Calibri" w:eastAsia="Calibri" w:hAnsi="Calibri" w:cs="Calibri"/>
          <w:color w:val="585858"/>
          <w:spacing w:val="1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z w:val="10"/>
          <w:szCs w:val="10"/>
        </w:rPr>
        <w:t xml:space="preserve">2                                                             </w:t>
      </w:r>
      <w:r>
        <w:rPr>
          <w:rFonts w:ascii="Calibri" w:eastAsia="Calibri" w:hAnsi="Calibri" w:cs="Calibri"/>
          <w:color w:val="585858"/>
          <w:spacing w:val="1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w w:val="108"/>
          <w:sz w:val="10"/>
          <w:szCs w:val="10"/>
        </w:rPr>
        <w:t>3</w:t>
      </w:r>
    </w:p>
    <w:p w14:paraId="6A582E48" w14:textId="77777777" w:rsidR="00BE7381" w:rsidRDefault="00041885">
      <w:pPr>
        <w:spacing w:before="11"/>
        <w:ind w:left="5386" w:right="4718"/>
        <w:jc w:val="center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Sourc</w:t>
      </w:r>
      <w:r>
        <w:rPr>
          <w:rFonts w:ascii="Calibri" w:eastAsia="Calibri" w:hAnsi="Calibri" w:cs="Calibri"/>
          <w:spacing w:val="-1"/>
          <w:sz w:val="11"/>
          <w:szCs w:val="11"/>
        </w:rPr>
        <w:t>e</w:t>
      </w:r>
      <w:r>
        <w:rPr>
          <w:rFonts w:ascii="Calibri" w:eastAsia="Calibri" w:hAnsi="Calibri" w:cs="Calibri"/>
          <w:sz w:val="11"/>
          <w:szCs w:val="11"/>
        </w:rPr>
        <w:t xml:space="preserve">: </w:t>
      </w:r>
      <w:r>
        <w:rPr>
          <w:rFonts w:ascii="Calibri" w:eastAsia="Calibri" w:hAnsi="Calibri" w:cs="Calibri"/>
          <w:spacing w:val="3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8"/>
          <w:sz w:val="11"/>
          <w:szCs w:val="11"/>
        </w:rPr>
        <w:t>S</w:t>
      </w:r>
      <w:r>
        <w:rPr>
          <w:rFonts w:ascii="Calibri" w:eastAsia="Calibri" w:hAnsi="Calibri" w:cs="Calibri"/>
          <w:spacing w:val="-1"/>
          <w:w w:val="108"/>
          <w:sz w:val="11"/>
          <w:szCs w:val="11"/>
        </w:rPr>
        <w:t>C</w:t>
      </w:r>
      <w:r>
        <w:rPr>
          <w:rFonts w:ascii="Calibri" w:eastAsia="Calibri" w:hAnsi="Calibri" w:cs="Calibri"/>
          <w:w w:val="108"/>
          <w:sz w:val="11"/>
          <w:szCs w:val="11"/>
        </w:rPr>
        <w:t>CA</w:t>
      </w:r>
      <w:r>
        <w:rPr>
          <w:rFonts w:ascii="Calibri" w:eastAsia="Calibri" w:hAnsi="Calibri" w:cs="Calibri"/>
          <w:spacing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8"/>
          <w:sz w:val="11"/>
          <w:szCs w:val="11"/>
        </w:rPr>
        <w:t>R</w:t>
      </w:r>
      <w:r>
        <w:rPr>
          <w:rFonts w:ascii="Calibri" w:eastAsia="Calibri" w:hAnsi="Calibri" w:cs="Calibri"/>
          <w:spacing w:val="-1"/>
          <w:w w:val="108"/>
          <w:sz w:val="11"/>
          <w:szCs w:val="11"/>
        </w:rPr>
        <w:t>es</w:t>
      </w:r>
      <w:r>
        <w:rPr>
          <w:rFonts w:ascii="Calibri" w:eastAsia="Calibri" w:hAnsi="Calibri" w:cs="Calibri"/>
          <w:w w:val="108"/>
          <w:sz w:val="11"/>
          <w:szCs w:val="11"/>
        </w:rPr>
        <w:t>earch</w:t>
      </w:r>
    </w:p>
    <w:p w14:paraId="53F46310" w14:textId="77777777" w:rsidR="00BE7381" w:rsidRDefault="00041885">
      <w:pPr>
        <w:spacing w:before="55"/>
        <w:ind w:left="393" w:right="4375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4</w:t>
      </w:r>
      <w:r>
        <w:rPr>
          <w:rFonts w:ascii="Verdana" w:eastAsia="Verdana" w:hAnsi="Verdana" w:cs="Verdana"/>
          <w:sz w:val="19"/>
          <w:szCs w:val="19"/>
        </w:rPr>
        <w:t>.2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cent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not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ered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by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ex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ing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threshold:</w:t>
      </w:r>
    </w:p>
    <w:p w14:paraId="61892DA9" w14:textId="77777777" w:rsidR="00BE7381" w:rsidRDefault="00BE7381">
      <w:pPr>
        <w:spacing w:before="10" w:line="220" w:lineRule="exact"/>
        <w:rPr>
          <w:sz w:val="22"/>
          <w:szCs w:val="22"/>
        </w:rPr>
      </w:pPr>
    </w:p>
    <w:p w14:paraId="66A985DB" w14:textId="77777777" w:rsidR="00BE7381" w:rsidRDefault="00041885">
      <w:pPr>
        <w:tabs>
          <w:tab w:val="left" w:pos="740"/>
        </w:tabs>
        <w:ind w:left="751" w:right="1099" w:hanging="358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•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pacing w:val="-1"/>
          <w:sz w:val="19"/>
          <w:szCs w:val="19"/>
        </w:rPr>
        <w:t>1</w:t>
      </w:r>
      <w:r>
        <w:rPr>
          <w:rFonts w:ascii="Verdana" w:eastAsia="Verdana" w:hAnsi="Verdana" w:cs="Verdana"/>
          <w:spacing w:val="1"/>
          <w:sz w:val="19"/>
          <w:szCs w:val="19"/>
        </w:rPr>
        <w:t>.</w:t>
      </w:r>
      <w:r>
        <w:rPr>
          <w:rFonts w:ascii="Verdana" w:eastAsia="Verdana" w:hAnsi="Verdana" w:cs="Verdana"/>
          <w:sz w:val="19"/>
          <w:szCs w:val="19"/>
        </w:rPr>
        <w:t>2</w:t>
      </w:r>
      <w:r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m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jo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i/>
          <w:sz w:val="19"/>
          <w:szCs w:val="19"/>
        </w:rPr>
        <w:t>s</w:t>
      </w:r>
      <w:r>
        <w:rPr>
          <w:rFonts w:ascii="Verdana" w:eastAsia="Verdana" w:hAnsi="Verdana" w:cs="Verdana"/>
          <w:i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</w:t>
      </w:r>
      <w:proofErr w:type="gramStart"/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.e.</w:t>
      </w:r>
      <w:proofErr w:type="gramEnd"/>
      <w:r>
        <w:rPr>
          <w:rFonts w:ascii="Verdana" w:eastAsia="Verdana" w:hAnsi="Verdana" w:cs="Verdana"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Cole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Woo</w:t>
      </w:r>
      <w:r>
        <w:rPr>
          <w:rFonts w:ascii="Verdana" w:eastAsia="Verdana" w:hAnsi="Verdana" w:cs="Verdana"/>
          <w:spacing w:val="1"/>
          <w:sz w:val="19"/>
          <w:szCs w:val="19"/>
        </w:rPr>
        <w:t>lw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di,</w:t>
      </w:r>
      <w:r>
        <w:rPr>
          <w:rFonts w:ascii="Verdana" w:eastAsia="Verdana" w:hAnsi="Verdana" w:cs="Verdana"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ye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v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J</w:t>
      </w:r>
      <w:r>
        <w:rPr>
          <w:rFonts w:ascii="Verdana" w:eastAsia="Verdana" w:hAnsi="Verdana" w:cs="Verdana"/>
          <w:sz w:val="19"/>
          <w:szCs w:val="19"/>
        </w:rPr>
        <w:t>ones,</w:t>
      </w:r>
      <w:r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JB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i,</w:t>
      </w:r>
      <w:r>
        <w:rPr>
          <w:rFonts w:ascii="Verdana" w:eastAsia="Verdana" w:hAnsi="Verdana" w:cs="Verdana"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Big</w:t>
      </w:r>
      <w:r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W, Km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rt,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Ha</w:t>
      </w:r>
      <w:r>
        <w:rPr>
          <w:rFonts w:ascii="Verdana" w:eastAsia="Verdana" w:hAnsi="Verdana" w:cs="Verdana"/>
          <w:sz w:val="19"/>
          <w:szCs w:val="19"/>
        </w:rPr>
        <w:t>rvey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2"/>
          <w:sz w:val="19"/>
          <w:szCs w:val="19"/>
        </w:rPr>
        <w:t>)</w:t>
      </w:r>
      <w:r>
        <w:rPr>
          <w:rFonts w:ascii="Verdana" w:eastAsia="Verdana" w:hAnsi="Verdana" w:cs="Verdana"/>
          <w:sz w:val="19"/>
          <w:szCs w:val="19"/>
        </w:rPr>
        <w:t>,</w:t>
      </w:r>
    </w:p>
    <w:p w14:paraId="10811E1E" w14:textId="77777777" w:rsidR="00BE7381" w:rsidRDefault="00041885">
      <w:pPr>
        <w:tabs>
          <w:tab w:val="left" w:pos="740"/>
        </w:tabs>
        <w:spacing w:before="57"/>
        <w:ind w:left="751" w:right="1102" w:hanging="358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•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pacing w:val="-1"/>
          <w:sz w:val="19"/>
          <w:szCs w:val="19"/>
        </w:rPr>
        <w:t>2</w:t>
      </w:r>
      <w:r>
        <w:rPr>
          <w:rFonts w:ascii="Verdana" w:eastAsia="Verdana" w:hAnsi="Verdana" w:cs="Verdana"/>
          <w:spacing w:val="1"/>
          <w:sz w:val="19"/>
          <w:szCs w:val="19"/>
        </w:rPr>
        <w:t>.</w:t>
      </w:r>
      <w:r>
        <w:rPr>
          <w:rFonts w:ascii="Verdana" w:eastAsia="Verdana" w:hAnsi="Verdana" w:cs="Verdana"/>
          <w:sz w:val="19"/>
          <w:szCs w:val="19"/>
        </w:rPr>
        <w:t>1</w:t>
      </w:r>
      <w:r>
        <w:rPr>
          <w:rFonts w:ascii="Verdana" w:eastAsia="Verdana" w:hAnsi="Verdana" w:cs="Verdana"/>
          <w:spacing w:val="5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5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5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56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m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i/>
          <w:sz w:val="19"/>
          <w:szCs w:val="19"/>
        </w:rPr>
        <w:t>ni</w:t>
      </w:r>
      <w:r>
        <w:rPr>
          <w:rFonts w:ascii="Verdana" w:eastAsia="Verdana" w:hAnsi="Verdana" w:cs="Verdana"/>
          <w:i/>
          <w:spacing w:val="55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m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jors</w:t>
      </w:r>
      <w:r>
        <w:rPr>
          <w:rFonts w:ascii="Verdana" w:eastAsia="Verdana" w:hAnsi="Verdana" w:cs="Verdana"/>
          <w:i/>
          <w:spacing w:val="5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</w:t>
      </w:r>
      <w:proofErr w:type="gramStart"/>
      <w:r>
        <w:rPr>
          <w:rFonts w:ascii="Verdana" w:eastAsia="Verdana" w:hAnsi="Verdana" w:cs="Verdana"/>
          <w:spacing w:val="1"/>
          <w:sz w:val="19"/>
          <w:szCs w:val="19"/>
        </w:rPr>
        <w:t>i.</w:t>
      </w:r>
      <w:r>
        <w:rPr>
          <w:rFonts w:ascii="Verdana" w:eastAsia="Verdana" w:hAnsi="Verdana" w:cs="Verdana"/>
          <w:sz w:val="19"/>
          <w:szCs w:val="19"/>
        </w:rPr>
        <w:t>e.</w:t>
      </w:r>
      <w:proofErr w:type="gramEnd"/>
      <w:r>
        <w:rPr>
          <w:rFonts w:ascii="Verdana" w:eastAsia="Verdana" w:hAnsi="Verdana" w:cs="Verdana"/>
          <w:spacing w:val="5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Reb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5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rt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5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ric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line</w:t>
      </w:r>
      <w:r>
        <w:rPr>
          <w:rFonts w:ascii="Verdana" w:eastAsia="Verdana" w:hAnsi="Verdana" w:cs="Verdana"/>
          <w:spacing w:val="5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etc.),</w:t>
      </w:r>
      <w:r>
        <w:rPr>
          <w:rFonts w:ascii="Verdana" w:eastAsia="Verdana" w:hAnsi="Verdana" w:cs="Verdana"/>
          <w:spacing w:val="5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1</w:t>
      </w:r>
      <w:r>
        <w:rPr>
          <w:rFonts w:ascii="Verdana" w:eastAsia="Verdana" w:hAnsi="Verdana" w:cs="Verdana"/>
          <w:spacing w:val="1"/>
          <w:sz w:val="19"/>
          <w:szCs w:val="19"/>
        </w:rPr>
        <w:t>.</w:t>
      </w:r>
      <w:r>
        <w:rPr>
          <w:rFonts w:ascii="Verdana" w:eastAsia="Verdana" w:hAnsi="Verdana" w:cs="Verdana"/>
          <w:sz w:val="19"/>
          <w:szCs w:val="19"/>
        </w:rPr>
        <w:t>2</w:t>
      </w:r>
      <w:r>
        <w:rPr>
          <w:rFonts w:ascii="Verdana" w:eastAsia="Verdana" w:hAnsi="Verdana" w:cs="Verdana"/>
          <w:spacing w:val="5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5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5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5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5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 intern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lly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ne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(</w:t>
      </w:r>
      <w:r>
        <w:rPr>
          <w:rFonts w:ascii="Verdana" w:eastAsia="Verdana" w:hAnsi="Verdana" w:cs="Verdana"/>
          <w:sz w:val="19"/>
          <w:szCs w:val="19"/>
        </w:rPr>
        <w:t>i.e. Un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qlo,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ple,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Z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ra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et</w:t>
      </w:r>
      <w:r>
        <w:rPr>
          <w:rFonts w:ascii="Verdana" w:eastAsia="Verdana" w:hAnsi="Verdana" w:cs="Verdana"/>
          <w:spacing w:val="1"/>
          <w:sz w:val="19"/>
          <w:szCs w:val="19"/>
        </w:rPr>
        <w:t>c.</w:t>
      </w:r>
      <w:r>
        <w:rPr>
          <w:rFonts w:ascii="Verdana" w:eastAsia="Verdana" w:hAnsi="Verdana" w:cs="Verdana"/>
          <w:sz w:val="19"/>
          <w:szCs w:val="19"/>
        </w:rPr>
        <w:t>),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</w:p>
    <w:p w14:paraId="446D2C88" w14:textId="77777777" w:rsidR="00BE7381" w:rsidRDefault="00041885">
      <w:pPr>
        <w:tabs>
          <w:tab w:val="left" w:pos="740"/>
        </w:tabs>
        <w:spacing w:before="55"/>
        <w:ind w:left="751" w:right="1103" w:hanging="358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•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pacing w:val="-1"/>
          <w:sz w:val="19"/>
          <w:szCs w:val="19"/>
        </w:rPr>
        <w:t>0</w:t>
      </w:r>
      <w:r>
        <w:rPr>
          <w:rFonts w:ascii="Verdana" w:eastAsia="Verdana" w:hAnsi="Verdana" w:cs="Verdana"/>
          <w:sz w:val="19"/>
          <w:szCs w:val="19"/>
        </w:rPr>
        <w:t>.9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s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i/>
          <w:sz w:val="19"/>
          <w:szCs w:val="19"/>
        </w:rPr>
        <w:t>e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i/>
          <w:sz w:val="19"/>
          <w:szCs w:val="19"/>
        </w:rPr>
        <w:t>i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li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i/>
          <w:sz w:val="19"/>
          <w:szCs w:val="19"/>
        </w:rPr>
        <w:t>ies</w:t>
      </w:r>
      <w:proofErr w:type="spellEnd"/>
      <w:r>
        <w:rPr>
          <w:rFonts w:ascii="Verdana" w:eastAsia="Verdana" w:hAnsi="Verdana" w:cs="Verdana"/>
          <w:i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</w:t>
      </w:r>
      <w:proofErr w:type="gramStart"/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.e.</w:t>
      </w:r>
      <w:proofErr w:type="gramEnd"/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Cot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On,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Lo</w:t>
      </w:r>
      <w:r>
        <w:rPr>
          <w:rFonts w:ascii="Verdana" w:eastAsia="Verdana" w:hAnsi="Verdana" w:cs="Verdana"/>
          <w:spacing w:val="-2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Vu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2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ny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&amp;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Co,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nel,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lph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 xml:space="preserve">uren, 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da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etc.).</w:t>
      </w:r>
    </w:p>
    <w:p w14:paraId="2B5229C3" w14:textId="77777777" w:rsidR="00BE7381" w:rsidRDefault="00BE7381">
      <w:pPr>
        <w:spacing w:before="19" w:line="220" w:lineRule="exact"/>
        <w:rPr>
          <w:sz w:val="22"/>
          <w:szCs w:val="22"/>
        </w:rPr>
      </w:pPr>
    </w:p>
    <w:p w14:paraId="0A18D4D7" w14:textId="77777777" w:rsidR="00BE7381" w:rsidRDefault="00041885">
      <w:pPr>
        <w:spacing w:line="220" w:lineRule="exact"/>
        <w:ind w:left="393" w:right="1101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Any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sits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ex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ing thresho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ner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lly f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lls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into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one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follo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ing 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2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:</w:t>
      </w:r>
    </w:p>
    <w:p w14:paraId="75A9FC04" w14:textId="77777777" w:rsidR="00BE7381" w:rsidRDefault="00BE7381">
      <w:pPr>
        <w:spacing w:before="4" w:line="220" w:lineRule="exact"/>
        <w:rPr>
          <w:sz w:val="22"/>
          <w:szCs w:val="22"/>
        </w:rPr>
      </w:pPr>
    </w:p>
    <w:p w14:paraId="15362356" w14:textId="77777777" w:rsidR="00BE7381" w:rsidRDefault="00041885">
      <w:pPr>
        <w:ind w:left="393" w:right="1109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•  </w:t>
      </w:r>
      <w:r>
        <w:rPr>
          <w:rFonts w:ascii="Verdana" w:eastAsia="Verdana" w:hAnsi="Verdana" w:cs="Verdana"/>
          <w:spacing w:val="5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hey</w:t>
      </w:r>
      <w:r>
        <w:rPr>
          <w:rFonts w:ascii="Verdana" w:eastAsia="Verdana" w:hAnsi="Verdana" w:cs="Verdana"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rge</w:t>
      </w:r>
      <w:r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entity,</w:t>
      </w:r>
      <w:r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most</w:t>
      </w:r>
      <w:r>
        <w:rPr>
          <w:rFonts w:ascii="Verdana" w:eastAsia="Verdana" w:hAnsi="Verdana" w:cs="Verdana"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tor</w:t>
      </w:r>
      <w:r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ith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rge</w:t>
      </w:r>
      <w:r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</w:p>
    <w:p w14:paraId="58F653B6" w14:textId="77777777" w:rsidR="00BE7381" w:rsidRDefault="00041885">
      <w:pPr>
        <w:spacing w:before="4"/>
        <w:ind w:left="751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netwo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k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</w:t>
      </w:r>
      <w:proofErr w:type="gramStart"/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.e.</w:t>
      </w:r>
      <w:proofErr w:type="gramEnd"/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they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not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‘sm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bus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’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3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ous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def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ons).</w:t>
      </w:r>
    </w:p>
    <w:p w14:paraId="7CF6532B" w14:textId="77777777" w:rsidR="00BE7381" w:rsidRDefault="00041885">
      <w:pPr>
        <w:spacing w:before="59"/>
        <w:ind w:left="393" w:right="7301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•  </w:t>
      </w:r>
      <w:r>
        <w:rPr>
          <w:rFonts w:ascii="Verdana" w:eastAsia="Verdana" w:hAnsi="Verdana" w:cs="Verdana"/>
          <w:spacing w:val="5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ntern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lly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ned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mp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10E18199" w14:textId="77777777" w:rsidR="00BE7381" w:rsidRDefault="00041885">
      <w:pPr>
        <w:spacing w:before="59"/>
        <w:ind w:left="393" w:right="3283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•  </w:t>
      </w:r>
      <w:r>
        <w:rPr>
          <w:rFonts w:ascii="Verdana" w:eastAsia="Verdana" w:hAnsi="Verdana" w:cs="Verdana"/>
          <w:spacing w:val="5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ublicly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lis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comp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sub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idi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ry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 exc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ud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un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Act</w:t>
      </w:r>
      <w:r>
        <w:rPr>
          <w:rFonts w:ascii="Verdana" w:eastAsia="Verdana" w:hAnsi="Verdana" w:cs="Verdana"/>
          <w:spacing w:val="1"/>
          <w:sz w:val="19"/>
          <w:szCs w:val="19"/>
        </w:rPr>
        <w:t>)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3635907E" w14:textId="77777777" w:rsidR="00BE7381" w:rsidRDefault="00041885">
      <w:pPr>
        <w:spacing w:before="59"/>
        <w:ind w:left="393" w:right="1112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•  </w:t>
      </w:r>
      <w:r>
        <w:rPr>
          <w:rFonts w:ascii="Verdana" w:eastAsia="Verdana" w:hAnsi="Verdana" w:cs="Verdana"/>
          <w:spacing w:val="5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hey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ve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tive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-2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ge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loor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sp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ing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rg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ve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ithin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rticul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centre</w:t>
      </w:r>
      <w:proofErr w:type="spellEnd"/>
      <w:r>
        <w:rPr>
          <w:rFonts w:ascii="Verdana" w:eastAsia="Verdana" w:hAnsi="Verdana" w:cs="Verdana"/>
          <w:sz w:val="19"/>
          <w:szCs w:val="19"/>
        </w:rPr>
        <w:t>.</w:t>
      </w:r>
    </w:p>
    <w:p w14:paraId="3FF4F74F" w14:textId="77777777" w:rsidR="00BE7381" w:rsidRDefault="00041885">
      <w:pPr>
        <w:spacing w:before="57"/>
        <w:ind w:left="393" w:right="1109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•  </w:t>
      </w:r>
      <w:r>
        <w:rPr>
          <w:rFonts w:ascii="Verdana" w:eastAsia="Verdana" w:hAnsi="Verdana" w:cs="Verdana"/>
          <w:spacing w:val="5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hey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‘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ou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’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not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en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ve</w:t>
      </w:r>
      <w:r>
        <w:rPr>
          <w:rFonts w:ascii="Verdana" w:eastAsia="Verdana" w:hAnsi="Verdana" w:cs="Verdana"/>
          <w:spacing w:val="-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ten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nts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wi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gory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</w:t>
      </w:r>
      <w:proofErr w:type="gramStart"/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.</w:t>
      </w:r>
      <w:r>
        <w:rPr>
          <w:rFonts w:ascii="Verdana" w:eastAsia="Verdana" w:hAnsi="Verdana" w:cs="Verdana"/>
          <w:sz w:val="19"/>
          <w:szCs w:val="19"/>
        </w:rPr>
        <w:t>g.</w:t>
      </w:r>
      <w:proofErr w:type="gramEnd"/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ph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cy),</w:t>
      </w:r>
    </w:p>
    <w:p w14:paraId="33C05AC1" w14:textId="77777777" w:rsidR="00BE7381" w:rsidRDefault="00041885">
      <w:pPr>
        <w:spacing w:before="4"/>
        <w:ind w:left="751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even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ithin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tre</w:t>
      </w:r>
      <w:proofErr w:type="spellEnd"/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due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pa</w:t>
      </w:r>
      <w:r>
        <w:rPr>
          <w:rFonts w:ascii="Verdana" w:eastAsia="Verdana" w:hAnsi="Verdana" w:cs="Verdana"/>
          <w:sz w:val="19"/>
          <w:szCs w:val="19"/>
        </w:rPr>
        <w:t>ce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tore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(see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bove).</w:t>
      </w:r>
    </w:p>
    <w:p w14:paraId="75667BC5" w14:textId="77777777" w:rsidR="00BE7381" w:rsidRDefault="00041885">
      <w:pPr>
        <w:spacing w:before="57"/>
        <w:ind w:left="393" w:right="1111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•  </w:t>
      </w:r>
      <w:r>
        <w:rPr>
          <w:rFonts w:ascii="Verdana" w:eastAsia="Verdana" w:hAnsi="Verdana" w:cs="Verdana"/>
          <w:spacing w:val="5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hey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ve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ve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ge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vi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Ann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urnover,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‘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rg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ent’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ref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ted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by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</w:p>
    <w:p w14:paraId="77A736B7" w14:textId="77777777" w:rsidR="00BE7381" w:rsidRDefault="00041885">
      <w:pPr>
        <w:ind w:left="751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-1"/>
          <w:sz w:val="19"/>
          <w:szCs w:val="19"/>
        </w:rPr>
        <w:t>‘</w:t>
      </w:r>
      <w:proofErr w:type="gramStart"/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rg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proofErr w:type="gramEnd"/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tu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nover’.</w:t>
      </w:r>
    </w:p>
    <w:p w14:paraId="64EAF7F3" w14:textId="77777777" w:rsidR="00BE7381" w:rsidRDefault="00BE7381">
      <w:pPr>
        <w:spacing w:before="10" w:line="220" w:lineRule="exact"/>
        <w:rPr>
          <w:sz w:val="22"/>
          <w:szCs w:val="22"/>
        </w:rPr>
      </w:pPr>
    </w:p>
    <w:p w14:paraId="25370DA8" w14:textId="77777777" w:rsidR="00BE7381" w:rsidRDefault="00041885">
      <w:pPr>
        <w:ind w:left="393" w:right="1100"/>
        <w:jc w:val="both"/>
        <w:rPr>
          <w:rFonts w:ascii="Verdana" w:eastAsia="Verdana" w:hAnsi="Verdana" w:cs="Verdana"/>
          <w:sz w:val="19"/>
          <w:szCs w:val="19"/>
        </w:rPr>
        <w:sectPr w:rsidR="00BE7381">
          <w:type w:val="continuous"/>
          <w:pgSz w:w="11920" w:h="16840"/>
          <w:pgMar w:top="1560" w:right="0" w:bottom="280" w:left="740" w:header="720" w:footer="720" w:gutter="0"/>
          <w:cols w:space="720"/>
        </w:sectPr>
      </w:pPr>
      <w:r>
        <w:rPr>
          <w:rFonts w:ascii="Verdana" w:eastAsia="Verdana" w:hAnsi="Verdana" w:cs="Verdana"/>
          <w:sz w:val="19"/>
          <w:szCs w:val="19"/>
        </w:rPr>
        <w:lastRenderedPageBreak/>
        <w:t>We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un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ny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gumen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ev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nce</w:t>
      </w:r>
      <w:r>
        <w:rPr>
          <w:rFonts w:ascii="Verdana" w:eastAsia="Verdana" w:hAnsi="Verdana" w:cs="Verdana"/>
          <w:spacing w:val="-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ou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su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st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cur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thresho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insuff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cient in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terms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meet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Ac</w:t>
      </w:r>
      <w:r>
        <w:rPr>
          <w:rFonts w:ascii="Verdana" w:eastAsia="Verdana" w:hAnsi="Verdana" w:cs="Verdana"/>
          <w:spacing w:val="-1"/>
          <w:sz w:val="19"/>
          <w:szCs w:val="19"/>
        </w:rPr>
        <w:t>t’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ob</w:t>
      </w:r>
      <w:r>
        <w:rPr>
          <w:rFonts w:ascii="Verdana" w:eastAsia="Verdana" w:hAnsi="Verdana" w:cs="Verdana"/>
          <w:spacing w:val="-1"/>
          <w:sz w:val="19"/>
          <w:szCs w:val="19"/>
        </w:rPr>
        <w:t>j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ves.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3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ly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this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ou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ke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</w:t>
      </w:r>
      <w:r>
        <w:rPr>
          <w:rFonts w:ascii="Verdana" w:eastAsia="Verdana" w:hAnsi="Verdana" w:cs="Verdana"/>
          <w:spacing w:val="-2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ignif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number of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indiv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du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udi</w:t>
      </w:r>
      <w:r>
        <w:rPr>
          <w:rFonts w:ascii="Verdana" w:eastAsia="Verdana" w:hAnsi="Verdana" w:cs="Verdana"/>
          <w:spacing w:val="2"/>
          <w:sz w:val="19"/>
          <w:szCs w:val="19"/>
        </w:rPr>
        <w:t>es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feed</w:t>
      </w:r>
      <w:r>
        <w:rPr>
          <w:rFonts w:ascii="Verdana" w:eastAsia="Verdana" w:hAnsi="Verdana" w:cs="Verdana"/>
          <w:spacing w:val="-1"/>
          <w:sz w:val="19"/>
          <w:szCs w:val="19"/>
        </w:rPr>
        <w:t>ba</w:t>
      </w:r>
      <w:r>
        <w:rPr>
          <w:rFonts w:ascii="Verdana" w:eastAsia="Verdana" w:hAnsi="Verdana" w:cs="Verdana"/>
          <w:sz w:val="19"/>
          <w:szCs w:val="19"/>
        </w:rPr>
        <w:t>ck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by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SBV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et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–</w:t>
      </w:r>
      <w:r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not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un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ub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nti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ted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/c</w:t>
      </w:r>
      <w:r>
        <w:rPr>
          <w:rFonts w:ascii="Verdana" w:eastAsia="Verdana" w:hAnsi="Verdana" w:cs="Verdana"/>
          <w:spacing w:val="3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ims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by sm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business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group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4C139A7B" w14:textId="77777777" w:rsidR="00BE7381" w:rsidRDefault="00041885">
      <w:pPr>
        <w:spacing w:before="59"/>
        <w:ind w:left="393" w:right="1101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lastRenderedPageBreak/>
        <w:t>Des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ite a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ide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nge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ten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s,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ten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ncy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x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ng,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ten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ncy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si</w:t>
      </w:r>
      <w:r>
        <w:rPr>
          <w:rFonts w:ascii="Verdana" w:eastAsia="Verdana" w:hAnsi="Verdana" w:cs="Verdana"/>
          <w:spacing w:val="1"/>
          <w:sz w:val="19"/>
          <w:szCs w:val="19"/>
        </w:rPr>
        <w:t>z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rent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proofErr w:type="gramStart"/>
      <w:r>
        <w:rPr>
          <w:rFonts w:ascii="Verdana" w:eastAsia="Verdana" w:hAnsi="Verdana" w:cs="Verdana"/>
          <w:sz w:val="19"/>
          <w:szCs w:val="19"/>
        </w:rPr>
        <w:t>values</w:t>
      </w:r>
      <w:proofErr w:type="gramEnd"/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lo</w:t>
      </w:r>
      <w:r>
        <w:rPr>
          <w:rFonts w:ascii="Verdana" w:eastAsia="Verdana" w:hAnsi="Verdana" w:cs="Verdana"/>
          <w:spacing w:val="4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s et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.,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$</w:t>
      </w:r>
      <w:r>
        <w:rPr>
          <w:rFonts w:ascii="Verdana" w:eastAsia="Verdana" w:hAnsi="Verdana" w:cs="Verdana"/>
          <w:sz w:val="19"/>
          <w:szCs w:val="19"/>
        </w:rPr>
        <w:t>1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illion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thresho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cove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v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st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jor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et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il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il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sing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circums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 xml:space="preserve">nces. 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ou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di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nti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 if</w:t>
      </w:r>
      <w:r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rg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4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-si</w:t>
      </w:r>
      <w:r>
        <w:rPr>
          <w:rFonts w:ascii="Verdana" w:eastAsia="Verdana" w:hAnsi="Verdana" w:cs="Verdana"/>
          <w:spacing w:val="1"/>
          <w:sz w:val="19"/>
          <w:szCs w:val="19"/>
        </w:rPr>
        <w:t>z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sines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es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ere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simply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un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nted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prote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tions und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Ac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2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ny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w w:val="99"/>
          <w:sz w:val="19"/>
          <w:szCs w:val="19"/>
        </w:rPr>
        <w:t>e</w:t>
      </w:r>
      <w:r>
        <w:rPr>
          <w:rFonts w:ascii="Verdana" w:eastAsia="Verdana" w:hAnsi="Verdana" w:cs="Verdana"/>
          <w:w w:val="99"/>
          <w:sz w:val="19"/>
          <w:szCs w:val="19"/>
        </w:rPr>
        <w:t>monstr</w:t>
      </w:r>
      <w:r>
        <w:rPr>
          <w:rFonts w:ascii="Verdana" w:eastAsia="Verdana" w:hAnsi="Verdana" w:cs="Verdana"/>
          <w:spacing w:val="-1"/>
          <w:w w:val="99"/>
          <w:sz w:val="19"/>
          <w:szCs w:val="19"/>
        </w:rPr>
        <w:t>a</w:t>
      </w:r>
      <w:r>
        <w:rPr>
          <w:rFonts w:ascii="Verdana" w:eastAsia="Verdana" w:hAnsi="Verdana" w:cs="Verdana"/>
          <w:w w:val="99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w w:val="99"/>
          <w:sz w:val="19"/>
          <w:szCs w:val="19"/>
        </w:rPr>
        <w:t>e</w:t>
      </w:r>
      <w:r>
        <w:rPr>
          <w:rFonts w:ascii="Verdana" w:eastAsia="Verdana" w:hAnsi="Verdana" w:cs="Verdana"/>
          <w:w w:val="99"/>
          <w:sz w:val="19"/>
          <w:szCs w:val="19"/>
        </w:rPr>
        <w:t>d</w:t>
      </w:r>
      <w:r>
        <w:rPr>
          <w:rFonts w:ascii="Verdana" w:eastAsia="Verdana" w:hAnsi="Verdana" w:cs="Verdana"/>
          <w:spacing w:val="-13"/>
          <w:w w:val="9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nee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tion</w:t>
      </w:r>
      <w:r>
        <w:rPr>
          <w:rFonts w:ascii="Verdana" w:eastAsia="Verdana" w:hAnsi="Verdana" w:cs="Verdana"/>
          <w:spacing w:val="-2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sm</w:t>
      </w:r>
      <w:r>
        <w:rPr>
          <w:rFonts w:ascii="Verdana" w:eastAsia="Verdana" w:hAnsi="Verdana" w:cs="Verdana"/>
          <w:spacing w:val="-1"/>
          <w:w w:val="99"/>
          <w:sz w:val="19"/>
          <w:szCs w:val="19"/>
        </w:rPr>
        <w:t>a</w:t>
      </w:r>
      <w:r>
        <w:rPr>
          <w:rFonts w:ascii="Verdana" w:eastAsia="Verdana" w:hAnsi="Verdana" w:cs="Verdana"/>
          <w:w w:val="99"/>
          <w:sz w:val="19"/>
          <w:szCs w:val="19"/>
        </w:rPr>
        <w:t>l</w:t>
      </w:r>
      <w:r>
        <w:rPr>
          <w:rFonts w:ascii="Verdana" w:eastAsia="Verdana" w:hAnsi="Verdana" w:cs="Verdana"/>
          <w:spacing w:val="3"/>
          <w:w w:val="99"/>
          <w:sz w:val="19"/>
          <w:szCs w:val="19"/>
        </w:rPr>
        <w:t>l</w:t>
      </w:r>
      <w:r>
        <w:rPr>
          <w:rFonts w:ascii="Verdana" w:eastAsia="Verdana" w:hAnsi="Verdana" w:cs="Verdana"/>
          <w:w w:val="99"/>
          <w:sz w:val="19"/>
          <w:szCs w:val="19"/>
        </w:rPr>
        <w:t>-to</w:t>
      </w:r>
      <w:r>
        <w:rPr>
          <w:rFonts w:ascii="Verdana" w:eastAsia="Verdana" w:hAnsi="Verdana" w:cs="Verdana"/>
          <w:spacing w:val="-2"/>
          <w:w w:val="99"/>
          <w:sz w:val="19"/>
          <w:szCs w:val="19"/>
        </w:rPr>
        <w:t>-</w:t>
      </w:r>
      <w:r>
        <w:rPr>
          <w:rFonts w:ascii="Verdana" w:eastAsia="Verdana" w:hAnsi="Verdana" w:cs="Verdana"/>
          <w:w w:val="99"/>
          <w:sz w:val="19"/>
          <w:szCs w:val="19"/>
        </w:rPr>
        <w:t>medium</w:t>
      </w:r>
      <w:r>
        <w:rPr>
          <w:rFonts w:ascii="Verdana" w:eastAsia="Verdana" w:hAnsi="Verdana" w:cs="Verdana"/>
          <w:spacing w:val="-13"/>
          <w:w w:val="9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si</w:t>
      </w:r>
      <w:r>
        <w:rPr>
          <w:rFonts w:ascii="Verdana" w:eastAsia="Verdana" w:hAnsi="Verdana" w:cs="Verdana"/>
          <w:spacing w:val="1"/>
          <w:sz w:val="19"/>
          <w:szCs w:val="19"/>
        </w:rPr>
        <w:t>z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-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bu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iness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 xml:space="preserve">s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ere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exten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en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ur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her.</w:t>
      </w:r>
    </w:p>
    <w:p w14:paraId="271A4038" w14:textId="77777777" w:rsidR="00BE7381" w:rsidRDefault="00BE7381">
      <w:pPr>
        <w:spacing w:before="12" w:line="220" w:lineRule="exact"/>
        <w:rPr>
          <w:sz w:val="22"/>
          <w:szCs w:val="22"/>
        </w:rPr>
      </w:pPr>
    </w:p>
    <w:p w14:paraId="351E6E86" w14:textId="77777777" w:rsidR="00BE7381" w:rsidRDefault="00041885">
      <w:pPr>
        <w:ind w:left="393" w:right="7706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  <w:u w:val="single" w:color="000000"/>
        </w:rPr>
        <w:t>Ret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a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il</w:t>
      </w:r>
      <w:r>
        <w:rPr>
          <w:rFonts w:ascii="Verdana" w:eastAsia="Verdana" w:hAnsi="Verdana" w:cs="Verdana"/>
          <w:spacing w:val="-4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turno</w:t>
      </w:r>
      <w:r>
        <w:rPr>
          <w:rFonts w:ascii="Verdana" w:eastAsia="Verdana" w:hAnsi="Verdana" w:cs="Verdana"/>
          <w:spacing w:val="1"/>
          <w:sz w:val="19"/>
          <w:szCs w:val="19"/>
          <w:u w:val="single" w:color="000000"/>
        </w:rPr>
        <w:t>v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er</w:t>
      </w:r>
      <w:r>
        <w:rPr>
          <w:rFonts w:ascii="Verdana" w:eastAsia="Verdana" w:hAnsi="Verdana" w:cs="Verdana"/>
          <w:spacing w:val="-8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h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a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s</w:t>
      </w:r>
      <w:r>
        <w:rPr>
          <w:rFonts w:ascii="Verdana" w:eastAsia="Verdana" w:hAnsi="Verdana" w:cs="Verdana"/>
          <w:spacing w:val="-4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do</w:t>
      </w:r>
      <w:r>
        <w:rPr>
          <w:rFonts w:ascii="Verdana" w:eastAsia="Verdana" w:hAnsi="Verdana" w:cs="Verdana"/>
          <w:spacing w:val="2"/>
          <w:sz w:val="19"/>
          <w:szCs w:val="19"/>
          <w:u w:val="single" w:color="000000"/>
        </w:rPr>
        <w:t>u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bled</w:t>
      </w:r>
      <w:r>
        <w:rPr>
          <w:rFonts w:ascii="Verdana" w:eastAsia="Verdana" w:hAnsi="Verdana" w:cs="Verdana"/>
          <w:spacing w:val="-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C</w:t>
      </w:r>
      <w:r>
        <w:rPr>
          <w:rFonts w:ascii="Verdana" w:eastAsia="Verdana" w:hAnsi="Verdana" w:cs="Verdana"/>
          <w:spacing w:val="1"/>
          <w:sz w:val="19"/>
          <w:szCs w:val="19"/>
          <w:u w:val="single" w:color="000000"/>
        </w:rPr>
        <w:t>P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I</w:t>
      </w:r>
    </w:p>
    <w:p w14:paraId="6B82DDC6" w14:textId="77777777" w:rsidR="00BE7381" w:rsidRDefault="00041885">
      <w:pPr>
        <w:spacing w:before="57"/>
        <w:ind w:left="393" w:right="1101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dif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icult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li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</w:t>
      </w:r>
      <w:proofErr w:type="spellEnd"/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~</w:t>
      </w:r>
      <w:r>
        <w:rPr>
          <w:rFonts w:ascii="Verdana" w:eastAsia="Verdana" w:hAnsi="Verdana" w:cs="Verdana"/>
          <w:spacing w:val="2"/>
          <w:sz w:val="19"/>
          <w:szCs w:val="19"/>
        </w:rPr>
        <w:t>3</w:t>
      </w:r>
      <w:r>
        <w:rPr>
          <w:rFonts w:ascii="Verdana" w:eastAsia="Verdana" w:hAnsi="Verdana" w:cs="Verdana"/>
          <w:sz w:val="19"/>
          <w:szCs w:val="19"/>
        </w:rPr>
        <w:t>0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ent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incr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thresho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simply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cor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po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 xml:space="preserve">d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ith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CPI (under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C2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hen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pacing w:val="3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ring th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il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urnover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do</w:t>
      </w:r>
      <w:r>
        <w:rPr>
          <w:rFonts w:ascii="Verdana" w:eastAsia="Verdana" w:hAnsi="Verdana" w:cs="Verdana"/>
          <w:spacing w:val="2"/>
          <w:sz w:val="19"/>
          <w:szCs w:val="19"/>
        </w:rPr>
        <w:t>ub</w:t>
      </w:r>
      <w:r>
        <w:rPr>
          <w:rFonts w:ascii="Verdana" w:eastAsia="Verdana" w:hAnsi="Verdana" w:cs="Verdana"/>
          <w:sz w:val="19"/>
          <w:szCs w:val="19"/>
        </w:rPr>
        <w:t>led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inf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tion, gro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ing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om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$64</w:t>
      </w:r>
      <w:r>
        <w:rPr>
          <w:rFonts w:ascii="Verdana" w:eastAsia="Verdana" w:hAnsi="Verdana" w:cs="Verdana"/>
          <w:sz w:val="19"/>
          <w:szCs w:val="19"/>
        </w:rPr>
        <w:t>.1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billion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2</w:t>
      </w:r>
      <w:r>
        <w:rPr>
          <w:rFonts w:ascii="Verdana" w:eastAsia="Verdana" w:hAnsi="Verdana" w:cs="Verdana"/>
          <w:spacing w:val="-1"/>
          <w:sz w:val="19"/>
          <w:szCs w:val="19"/>
        </w:rPr>
        <w:t>01</w:t>
      </w:r>
      <w:r>
        <w:rPr>
          <w:rFonts w:ascii="Verdana" w:eastAsia="Verdana" w:hAnsi="Verdana" w:cs="Verdana"/>
          <w:sz w:val="19"/>
          <w:szCs w:val="19"/>
        </w:rPr>
        <w:t>2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$</w:t>
      </w:r>
      <w:r>
        <w:rPr>
          <w:rFonts w:ascii="Verdana" w:eastAsia="Verdana" w:hAnsi="Verdana" w:cs="Verdana"/>
          <w:spacing w:val="-1"/>
          <w:sz w:val="19"/>
          <w:szCs w:val="19"/>
        </w:rPr>
        <w:t>1</w:t>
      </w:r>
      <w:r>
        <w:rPr>
          <w:rFonts w:ascii="Verdana" w:eastAsia="Verdana" w:hAnsi="Verdana" w:cs="Verdana"/>
          <w:spacing w:val="2"/>
          <w:sz w:val="19"/>
          <w:szCs w:val="19"/>
        </w:rPr>
        <w:t>0</w:t>
      </w:r>
      <w:r>
        <w:rPr>
          <w:rFonts w:ascii="Verdana" w:eastAsia="Verdana" w:hAnsi="Verdana" w:cs="Verdana"/>
          <w:spacing w:val="-1"/>
          <w:sz w:val="19"/>
          <w:szCs w:val="19"/>
        </w:rPr>
        <w:t>5</w:t>
      </w:r>
      <w:r>
        <w:rPr>
          <w:rFonts w:ascii="Verdana" w:eastAsia="Verdana" w:hAnsi="Verdana" w:cs="Verdana"/>
          <w:sz w:val="19"/>
          <w:szCs w:val="19"/>
        </w:rPr>
        <w:t>.7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billion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2</w:t>
      </w:r>
      <w:r>
        <w:rPr>
          <w:rFonts w:ascii="Verdana" w:eastAsia="Verdana" w:hAnsi="Verdana" w:cs="Verdana"/>
          <w:spacing w:val="-1"/>
          <w:sz w:val="19"/>
          <w:szCs w:val="19"/>
        </w:rPr>
        <w:t>022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1682DFA1" w14:textId="77777777" w:rsidR="00BE7381" w:rsidRDefault="00BE7381">
      <w:pPr>
        <w:spacing w:before="5" w:line="160" w:lineRule="exact"/>
        <w:rPr>
          <w:sz w:val="16"/>
          <w:szCs w:val="16"/>
        </w:rPr>
      </w:pPr>
    </w:p>
    <w:p w14:paraId="35C9F024" w14:textId="77777777" w:rsidR="00BE7381" w:rsidRDefault="00041885">
      <w:pPr>
        <w:ind w:left="477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b/>
          <w:sz w:val="12"/>
          <w:szCs w:val="12"/>
        </w:rPr>
        <w:t>Indexed</w:t>
      </w:r>
      <w:r>
        <w:rPr>
          <w:rFonts w:ascii="Calibri" w:eastAsia="Calibri" w:hAnsi="Calibri" w:cs="Calibri"/>
          <w:b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sz w:val="12"/>
          <w:szCs w:val="12"/>
        </w:rPr>
        <w:t>Ec</w:t>
      </w:r>
      <w:r>
        <w:rPr>
          <w:rFonts w:ascii="Calibri" w:eastAsia="Calibri" w:hAnsi="Calibri" w:cs="Calibri"/>
          <w:b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b/>
          <w:sz w:val="12"/>
          <w:szCs w:val="12"/>
        </w:rPr>
        <w:t>n</w:t>
      </w:r>
      <w:r>
        <w:rPr>
          <w:rFonts w:ascii="Calibri" w:eastAsia="Calibri" w:hAnsi="Calibri" w:cs="Calibri"/>
          <w:b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b/>
          <w:sz w:val="12"/>
          <w:szCs w:val="12"/>
        </w:rPr>
        <w:t>mic</w:t>
      </w:r>
      <w:r>
        <w:rPr>
          <w:rFonts w:ascii="Calibri" w:eastAsia="Calibri" w:hAnsi="Calibri" w:cs="Calibri"/>
          <w:b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sz w:val="12"/>
          <w:szCs w:val="12"/>
        </w:rPr>
        <w:t>Indica</w:t>
      </w:r>
      <w:r>
        <w:rPr>
          <w:rFonts w:ascii="Calibri" w:eastAsia="Calibri" w:hAnsi="Calibri" w:cs="Calibri"/>
          <w:b/>
          <w:spacing w:val="-1"/>
          <w:sz w:val="12"/>
          <w:szCs w:val="12"/>
        </w:rPr>
        <w:t>to</w:t>
      </w:r>
      <w:r>
        <w:rPr>
          <w:rFonts w:ascii="Calibri" w:eastAsia="Calibri" w:hAnsi="Calibri" w:cs="Calibri"/>
          <w:b/>
          <w:sz w:val="12"/>
          <w:szCs w:val="12"/>
        </w:rPr>
        <w:t>rs</w:t>
      </w:r>
    </w:p>
    <w:p w14:paraId="1F0E67F3" w14:textId="77777777" w:rsidR="00BE7381" w:rsidRDefault="00041885">
      <w:pPr>
        <w:ind w:left="477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Vict</w:t>
      </w:r>
      <w:r>
        <w:rPr>
          <w:rFonts w:ascii="Calibri" w:eastAsia="Calibri" w:hAnsi="Calibri" w:cs="Calibri"/>
          <w:spacing w:val="-1"/>
          <w:sz w:val="12"/>
          <w:szCs w:val="12"/>
        </w:rPr>
        <w:t>or</w:t>
      </w:r>
      <w:r>
        <w:rPr>
          <w:rFonts w:ascii="Calibri" w:eastAsia="Calibri" w:hAnsi="Calibri" w:cs="Calibri"/>
          <w:sz w:val="12"/>
          <w:szCs w:val="12"/>
        </w:rPr>
        <w:t>ian Retail Tu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ver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vs. Melb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u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ne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I</w:t>
      </w:r>
    </w:p>
    <w:p w14:paraId="06B6AB13" w14:textId="77777777" w:rsidR="00BE7381" w:rsidRDefault="00BE7381">
      <w:pPr>
        <w:spacing w:before="12" w:line="240" w:lineRule="exact"/>
        <w:rPr>
          <w:sz w:val="24"/>
          <w:szCs w:val="24"/>
        </w:rPr>
      </w:pPr>
    </w:p>
    <w:p w14:paraId="28CDAA8E" w14:textId="77777777" w:rsidR="00BE7381" w:rsidRDefault="009F6B3D">
      <w:pPr>
        <w:spacing w:before="36"/>
        <w:ind w:left="5587" w:right="5270"/>
        <w:jc w:val="center"/>
        <w:rPr>
          <w:rFonts w:ascii="Calibri" w:eastAsia="Calibri" w:hAnsi="Calibri" w:cs="Calibri"/>
          <w:sz w:val="11"/>
          <w:szCs w:val="11"/>
        </w:rPr>
      </w:pPr>
      <w:r>
        <w:pict w14:anchorId="088DEB86">
          <v:group id="_x0000_s1262" style="position:absolute;left:0;text-align:left;margin-left:76.15pt;margin-top:-4.05pt;width:249.35pt;height:96.85pt;z-index:-251658752;mso-position-horizontal-relative:page" coordorigin="1523,-81" coordsize="4987,1937">
            <v:shape id="_x0000_s1280" style="position:absolute;left:1562;top:-77;width:0;height:1894" coordorigin="1562,-77" coordsize="0,1894" path="m1562,1818r,-1895e" filled="f" strokecolor="#858585" strokeweight=".14717mm">
              <v:path arrowok="t"/>
            </v:shape>
            <v:shape id="_x0000_s1279" style="position:absolute;left:1527;top:1818;width:35;height:0" coordorigin="1527,1818" coordsize="35,0" path="m1527,1818r35,e" filled="f" strokecolor="#858585" strokeweight=".14697mm">
              <v:path arrowok="t"/>
            </v:shape>
            <v:shape id="_x0000_s1278" style="position:absolute;left:1527;top:1607;width:35;height:0" coordorigin="1527,1607" coordsize="35,0" path="m1527,1607r35,e" filled="f" strokecolor="#858585" strokeweight=".14697mm">
              <v:path arrowok="t"/>
            </v:shape>
            <v:shape id="_x0000_s1277" style="position:absolute;left:1527;top:1396;width:35;height:0" coordorigin="1527,1396" coordsize="35,0" path="m1527,1396r35,e" filled="f" strokecolor="#858585" strokeweight=".14697mm">
              <v:path arrowok="t"/>
            </v:shape>
            <v:shape id="_x0000_s1276" style="position:absolute;left:1527;top:1186;width:35;height:0" coordorigin="1527,1186" coordsize="35,0" path="m1527,1186r35,e" filled="f" strokecolor="#858585" strokeweight=".14697mm">
              <v:path arrowok="t"/>
            </v:shape>
            <v:shape id="_x0000_s1275" style="position:absolute;left:1527;top:975;width:35;height:0" coordorigin="1527,975" coordsize="35,0" path="m1527,975r35,e" filled="f" strokecolor="#858585" strokeweight=".14697mm">
              <v:path arrowok="t"/>
            </v:shape>
            <v:shape id="_x0000_s1274" style="position:absolute;left:1562;top:1818;width:4944;height:0" coordorigin="1562,1818" coordsize="4944,0" path="m1562,1818r4944,e" filled="f" strokecolor="#858585" strokeweight=".14697mm">
              <v:path arrowok="t"/>
            </v:shape>
            <v:shape id="_x0000_s1273" style="position:absolute;left:1562;top:1818;width:0;height:35" coordorigin="1562,1818" coordsize="0,35" path="m1562,1818r,34e" filled="f" strokecolor="#858585" strokeweight=".14717mm">
              <v:path arrowok="t"/>
            </v:shape>
            <v:shape id="_x0000_s1272" style="position:absolute;left:2056;top:1818;width:0;height:35" coordorigin="2056,1818" coordsize="0,35" path="m2056,1818r,34e" filled="f" strokecolor="#858585" strokeweight=".14717mm">
              <v:path arrowok="t"/>
            </v:shape>
            <v:shape id="_x0000_s1271" style="position:absolute;left:2551;top:1818;width:0;height:35" coordorigin="2551,1818" coordsize="0,35" path="m2551,1818r,34e" filled="f" strokecolor="#858585" strokeweight=".14717mm">
              <v:path arrowok="t"/>
            </v:shape>
            <v:shape id="_x0000_s1270" style="position:absolute;left:3045;top:1818;width:0;height:35" coordorigin="3045,1818" coordsize="0,35" path="m3045,1818r,34e" filled="f" strokecolor="#858585" strokeweight=".14717mm">
              <v:path arrowok="t"/>
            </v:shape>
            <v:shape id="_x0000_s1269" style="position:absolute;left:3540;top:1818;width:0;height:35" coordorigin="3540,1818" coordsize="0,35" path="m3540,1818r,34e" filled="f" strokecolor="#858585" strokeweight=".14717mm">
              <v:path arrowok="t"/>
            </v:shape>
            <v:shape id="_x0000_s1268" style="position:absolute;left:4034;top:1818;width:0;height:35" coordorigin="4034,1818" coordsize="0,35" path="m4034,1818r,34e" filled="f" strokecolor="#858585" strokeweight=".14717mm">
              <v:path arrowok="t"/>
            </v:shape>
            <v:shape id="_x0000_s1267" style="position:absolute;left:4530;top:1818;width:0;height:35" coordorigin="4530,1818" coordsize="0,35" path="m4530,1818r,34e" filled="f" strokecolor="#858585" strokeweight=".14717mm">
              <v:path arrowok="t"/>
            </v:shape>
            <v:shape id="_x0000_s1266" style="position:absolute;left:5023;top:1818;width:0;height:35" coordorigin="5023,1818" coordsize="0,35" path="m5023,1818r,34e" filled="f" strokecolor="#858585" strokeweight=".14717mm">
              <v:path arrowok="t"/>
            </v:shape>
            <v:shape id="_x0000_s1265" style="position:absolute;left:5519;top:1818;width:0;height:35" coordorigin="5519,1818" coordsize="0,35" path="m5519,1818r,34e" filled="f" strokecolor="#858585" strokeweight=".14717mm">
              <v:path arrowok="t"/>
            </v:shape>
            <v:shape id="_x0000_s1264" style="position:absolute;left:6013;top:1818;width:0;height:35" coordorigin="6013,1818" coordsize="0,35" path="m6013,1818r,34e" filled="f" strokecolor="#858585" strokeweight=".14717mm">
              <v:path arrowok="t"/>
            </v:shape>
            <v:shape id="_x0000_s1263" style="position:absolute;left:6506;top:1818;width:0;height:35" coordorigin="6506,1818" coordsize="0,35" path="m6506,1818r,34e" filled="f" strokecolor="#858585" strokeweight=".14717mm">
              <v:path arrowok="t"/>
            </v:shape>
            <w10:wrap anchorx="page"/>
          </v:group>
        </w:pict>
      </w:r>
      <w:r>
        <w:pict w14:anchorId="47911672">
          <v:group id="_x0000_s1259" style="position:absolute;left:0;text-align:left;margin-left:90.15pt;margin-top:4.95pt;width:223.1pt;height:65.15pt;z-index:-251657728;mso-position-horizontal-relative:page" coordorigin="1803,99" coordsize="4462,1303">
            <v:shape id="_x0000_s1261" style="position:absolute;left:1809;top:105;width:4450;height:1292" coordorigin="1809,105" coordsize="4450,1292" path="m1809,1396r495,-130l2798,1148r495,-96l3787,956,4281,823r495,-91l5270,724,5765,498,6259,105e" filled="f" strokecolor="#00a8e0" strokeweight=".19597mm">
              <v:path arrowok="t"/>
            </v:shape>
            <v:shape id="_x0000_s1260" style="position:absolute;left:1809;top:742;width:4450;height:553" coordorigin="1809,742" coordsize="4450,553" path="m1809,1295r495,-31l2798,1222r495,-34l3787,1138r494,-48l4776,1040r494,-30l5765,946,6259,742e" filled="f" strokecolor="#1b3769" strokeweight=".19597mm">
              <v:path arrowok="t"/>
            </v:shape>
            <w10:wrap anchorx="page"/>
          </v:group>
        </w:pict>
      </w:r>
      <w:r w:rsidR="00041885">
        <w:rPr>
          <w:rFonts w:ascii="Calibri" w:eastAsia="Calibri" w:hAnsi="Calibri" w:cs="Calibri"/>
          <w:sz w:val="11"/>
          <w:szCs w:val="11"/>
        </w:rPr>
        <w:t>161.4</w:t>
      </w:r>
    </w:p>
    <w:p w14:paraId="7514DB54" w14:textId="77777777" w:rsidR="00BE7381" w:rsidRDefault="00BE7381">
      <w:pPr>
        <w:spacing w:line="200" w:lineRule="exact"/>
      </w:pPr>
    </w:p>
    <w:p w14:paraId="3C2F2C3D" w14:textId="77777777" w:rsidR="00BE7381" w:rsidRDefault="00BE7381">
      <w:pPr>
        <w:spacing w:before="7" w:line="260" w:lineRule="exact"/>
        <w:rPr>
          <w:sz w:val="26"/>
          <w:szCs w:val="26"/>
        </w:rPr>
        <w:sectPr w:rsidR="00BE7381">
          <w:pgSz w:w="11920" w:h="16840"/>
          <w:pgMar w:top="1340" w:right="0" w:bottom="280" w:left="740" w:header="0" w:footer="653" w:gutter="0"/>
          <w:cols w:space="720"/>
        </w:sectPr>
      </w:pPr>
    </w:p>
    <w:p w14:paraId="78C0EA69" w14:textId="77777777" w:rsidR="00BE7381" w:rsidRDefault="00BE7381">
      <w:pPr>
        <w:spacing w:before="4" w:line="260" w:lineRule="exact"/>
        <w:rPr>
          <w:sz w:val="26"/>
          <w:szCs w:val="26"/>
        </w:rPr>
      </w:pPr>
    </w:p>
    <w:p w14:paraId="1BEDBE93" w14:textId="77777777" w:rsidR="00BE7381" w:rsidRDefault="009F6B3D">
      <w:pPr>
        <w:jc w:val="right"/>
        <w:rPr>
          <w:rFonts w:ascii="Calibri" w:eastAsia="Calibri" w:hAnsi="Calibri" w:cs="Calibri"/>
          <w:sz w:val="11"/>
          <w:szCs w:val="11"/>
        </w:rPr>
      </w:pPr>
      <w:r>
        <w:pict w14:anchorId="2416F80B">
          <v:shapetype id="_x0000_t202" coordsize="21600,21600" o:spt="202" path="m,l,21600r21600,l21600,xe">
            <v:stroke joinstyle="miter"/>
            <v:path gradientshapeok="t" o:connecttype="rect"/>
          </v:shapetype>
          <v:shape id="_x0000_s1258" type="#_x0000_t202" style="position:absolute;left:0;text-align:left;margin-left:58.25pt;margin-top:-56.45pt;width:237.7pt;height:57.65pt;z-index:-25165260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7"/>
                    <w:gridCol w:w="495"/>
                    <w:gridCol w:w="989"/>
                    <w:gridCol w:w="495"/>
                    <w:gridCol w:w="495"/>
                    <w:gridCol w:w="495"/>
                    <w:gridCol w:w="495"/>
                    <w:gridCol w:w="895"/>
                  </w:tblGrid>
                  <w:tr w:rsidR="00BE7381" w14:paraId="4AECF771" w14:textId="77777777">
                    <w:trPr>
                      <w:trHeight w:hRule="exact" w:val="261"/>
                    </w:trPr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858585"/>
                        </w:tcBorders>
                      </w:tcPr>
                      <w:p w14:paraId="5FF33E22" w14:textId="77777777" w:rsidR="00BE7381" w:rsidRDefault="00041885">
                        <w:pPr>
                          <w:spacing w:before="76"/>
                          <w:ind w:left="40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0.0</w:t>
                        </w:r>
                      </w:p>
                    </w:tc>
                    <w:tc>
                      <w:tcPr>
                        <w:tcW w:w="4357" w:type="dxa"/>
                        <w:gridSpan w:val="7"/>
                        <w:vMerge w:val="restart"/>
                        <w:tcBorders>
                          <w:top w:val="nil"/>
                          <w:left w:val="single" w:sz="3" w:space="0" w:color="858585"/>
                          <w:right w:val="nil"/>
                        </w:tcBorders>
                      </w:tcPr>
                      <w:p w14:paraId="11A3908C" w14:textId="77777777" w:rsidR="00BE7381" w:rsidRDefault="00BE7381"/>
                    </w:tc>
                  </w:tr>
                  <w:tr w:rsidR="00BE7381" w14:paraId="6CF690B3" w14:textId="77777777">
                    <w:trPr>
                      <w:trHeight w:hRule="exact" w:val="210"/>
                    </w:trPr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858585"/>
                        </w:tcBorders>
                      </w:tcPr>
                      <w:p w14:paraId="7FDD86CF" w14:textId="77777777" w:rsidR="00BE7381" w:rsidRDefault="00041885">
                        <w:pPr>
                          <w:spacing w:before="26"/>
                          <w:ind w:left="40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0.0</w:t>
                        </w:r>
                      </w:p>
                    </w:tc>
                    <w:tc>
                      <w:tcPr>
                        <w:tcW w:w="4357" w:type="dxa"/>
                        <w:gridSpan w:val="7"/>
                        <w:vMerge/>
                        <w:tcBorders>
                          <w:left w:val="single" w:sz="3" w:space="0" w:color="858585"/>
                          <w:right w:val="nil"/>
                        </w:tcBorders>
                      </w:tcPr>
                      <w:p w14:paraId="7089AE74" w14:textId="77777777" w:rsidR="00BE7381" w:rsidRDefault="00BE7381"/>
                    </w:tc>
                  </w:tr>
                  <w:tr w:rsidR="00BE7381" w14:paraId="6C6C4A65" w14:textId="77777777">
                    <w:trPr>
                      <w:trHeight w:hRule="exact" w:val="211"/>
                    </w:trPr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858585"/>
                        </w:tcBorders>
                      </w:tcPr>
                      <w:p w14:paraId="4A1A06E8" w14:textId="77777777" w:rsidR="00BE7381" w:rsidRDefault="00041885">
                        <w:pPr>
                          <w:spacing w:before="26"/>
                          <w:ind w:left="40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1"/>
                            <w:szCs w:val="11"/>
                          </w:rPr>
                          <w:t>0.0</w:t>
                        </w:r>
                      </w:p>
                    </w:tc>
                    <w:tc>
                      <w:tcPr>
                        <w:tcW w:w="4357" w:type="dxa"/>
                        <w:gridSpan w:val="7"/>
                        <w:vMerge/>
                        <w:tcBorders>
                          <w:left w:val="single" w:sz="3" w:space="0" w:color="858585"/>
                          <w:right w:val="nil"/>
                        </w:tcBorders>
                      </w:tcPr>
                      <w:p w14:paraId="6387D110" w14:textId="77777777" w:rsidR="00BE7381" w:rsidRDefault="00BE7381"/>
                    </w:tc>
                  </w:tr>
                  <w:tr w:rsidR="00BE7381" w14:paraId="362CD33B" w14:textId="77777777">
                    <w:trPr>
                      <w:trHeight w:hRule="exact" w:val="211"/>
                    </w:trPr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858585"/>
                        </w:tcBorders>
                      </w:tcPr>
                      <w:p w14:paraId="116F0100" w14:textId="77777777" w:rsidR="00BE7381" w:rsidRDefault="00041885">
                        <w:pPr>
                          <w:spacing w:before="26"/>
                          <w:ind w:left="40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0.0</w:t>
                        </w:r>
                      </w:p>
                    </w:tc>
                    <w:tc>
                      <w:tcPr>
                        <w:tcW w:w="4357" w:type="dxa"/>
                        <w:gridSpan w:val="7"/>
                        <w:vMerge/>
                        <w:tcBorders>
                          <w:left w:val="single" w:sz="3" w:space="0" w:color="858585"/>
                          <w:bottom w:val="nil"/>
                          <w:right w:val="nil"/>
                        </w:tcBorders>
                      </w:tcPr>
                      <w:p w14:paraId="6A861DA9" w14:textId="77777777" w:rsidR="00BE7381" w:rsidRDefault="00BE7381"/>
                    </w:tc>
                  </w:tr>
                  <w:tr w:rsidR="00BE7381" w14:paraId="41010BF5" w14:textId="77777777">
                    <w:trPr>
                      <w:trHeight w:hRule="exact" w:val="261"/>
                    </w:trPr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858585"/>
                        </w:tcBorders>
                      </w:tcPr>
                      <w:p w14:paraId="70B05B6B" w14:textId="77777777" w:rsidR="00BE7381" w:rsidRDefault="00041885">
                        <w:pPr>
                          <w:spacing w:before="26"/>
                          <w:ind w:left="40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0.0</w:t>
                        </w:r>
                      </w:p>
                    </w:tc>
                    <w:tc>
                      <w:tcPr>
                        <w:tcW w:w="495" w:type="dxa"/>
                        <w:tcBorders>
                          <w:top w:val="nil"/>
                          <w:left w:val="single" w:sz="3" w:space="0" w:color="858585"/>
                          <w:bottom w:val="nil"/>
                          <w:right w:val="nil"/>
                        </w:tcBorders>
                      </w:tcPr>
                      <w:p w14:paraId="38B001AC" w14:textId="77777777" w:rsidR="00BE7381" w:rsidRDefault="00BE7381"/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3CE93E" w14:textId="77777777" w:rsidR="00BE7381" w:rsidRDefault="00BE7381"/>
                    </w:tc>
                    <w:tc>
                      <w:tcPr>
                        <w:tcW w:w="4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CCCD7B" w14:textId="77777777" w:rsidR="00BE7381" w:rsidRDefault="00BE7381"/>
                    </w:tc>
                    <w:tc>
                      <w:tcPr>
                        <w:tcW w:w="4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F3DF58" w14:textId="77777777" w:rsidR="00BE7381" w:rsidRDefault="00BE7381"/>
                    </w:tc>
                    <w:tc>
                      <w:tcPr>
                        <w:tcW w:w="4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CC0FE1" w14:textId="77777777" w:rsidR="00BE7381" w:rsidRDefault="00BE7381"/>
                    </w:tc>
                    <w:tc>
                      <w:tcPr>
                        <w:tcW w:w="4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8A0D92" w14:textId="77777777" w:rsidR="00BE7381" w:rsidRDefault="00BE7381"/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3763EB" w14:textId="77777777" w:rsidR="00BE7381" w:rsidRDefault="00BE7381"/>
                    </w:tc>
                  </w:tr>
                </w:tbl>
                <w:p w14:paraId="60348AD2" w14:textId="77777777" w:rsidR="00BE7381" w:rsidRDefault="00BE7381"/>
              </w:txbxContent>
            </v:textbox>
            <w10:wrap anchorx="page"/>
          </v:shape>
        </w:pict>
      </w:r>
      <w:r w:rsidR="00041885">
        <w:rPr>
          <w:rFonts w:ascii="Calibri" w:eastAsia="Calibri" w:hAnsi="Calibri" w:cs="Calibri"/>
          <w:sz w:val="11"/>
          <w:szCs w:val="11"/>
        </w:rPr>
        <w:t>1</w:t>
      </w:r>
      <w:r w:rsidR="00041885">
        <w:rPr>
          <w:rFonts w:ascii="Calibri" w:eastAsia="Calibri" w:hAnsi="Calibri" w:cs="Calibri"/>
          <w:spacing w:val="1"/>
          <w:sz w:val="11"/>
          <w:szCs w:val="11"/>
        </w:rPr>
        <w:t>2</w:t>
      </w:r>
      <w:r w:rsidR="00041885">
        <w:rPr>
          <w:rFonts w:ascii="Calibri" w:eastAsia="Calibri" w:hAnsi="Calibri" w:cs="Calibri"/>
          <w:sz w:val="11"/>
          <w:szCs w:val="11"/>
        </w:rPr>
        <w:t>0.0</w:t>
      </w:r>
    </w:p>
    <w:p w14:paraId="0AB4CDC5" w14:textId="77777777" w:rsidR="00BE7381" w:rsidRDefault="00041885">
      <w:pPr>
        <w:spacing w:before="76"/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1</w:t>
      </w:r>
      <w:r>
        <w:rPr>
          <w:rFonts w:ascii="Calibri" w:eastAsia="Calibri" w:hAnsi="Calibri" w:cs="Calibri"/>
          <w:spacing w:val="1"/>
          <w:sz w:val="11"/>
          <w:szCs w:val="11"/>
        </w:rPr>
        <w:t>1</w:t>
      </w:r>
      <w:r>
        <w:rPr>
          <w:rFonts w:ascii="Calibri" w:eastAsia="Calibri" w:hAnsi="Calibri" w:cs="Calibri"/>
          <w:sz w:val="11"/>
          <w:szCs w:val="11"/>
        </w:rPr>
        <w:t>0.0</w:t>
      </w:r>
    </w:p>
    <w:p w14:paraId="5546B32A" w14:textId="77777777" w:rsidR="00BE7381" w:rsidRDefault="00041885">
      <w:pPr>
        <w:spacing w:before="76"/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w w:val="101"/>
          <w:sz w:val="11"/>
          <w:szCs w:val="11"/>
        </w:rPr>
        <w:t>1</w:t>
      </w:r>
      <w:r>
        <w:rPr>
          <w:rFonts w:ascii="Calibri" w:eastAsia="Calibri" w:hAnsi="Calibri" w:cs="Calibri"/>
          <w:spacing w:val="1"/>
          <w:w w:val="101"/>
          <w:sz w:val="11"/>
          <w:szCs w:val="11"/>
        </w:rPr>
        <w:t>0</w:t>
      </w:r>
      <w:r>
        <w:rPr>
          <w:rFonts w:ascii="Calibri" w:eastAsia="Calibri" w:hAnsi="Calibri" w:cs="Calibri"/>
          <w:w w:val="101"/>
          <w:sz w:val="11"/>
          <w:szCs w:val="11"/>
        </w:rPr>
        <w:t>0.0</w:t>
      </w:r>
    </w:p>
    <w:p w14:paraId="14543FBB" w14:textId="77777777" w:rsidR="00BE7381" w:rsidRDefault="00041885">
      <w:pPr>
        <w:spacing w:before="76"/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9</w:t>
      </w:r>
      <w:r>
        <w:rPr>
          <w:rFonts w:ascii="Calibri" w:eastAsia="Calibri" w:hAnsi="Calibri" w:cs="Calibri"/>
          <w:spacing w:val="1"/>
          <w:sz w:val="11"/>
          <w:szCs w:val="11"/>
        </w:rPr>
        <w:t>0</w:t>
      </w:r>
      <w:r>
        <w:rPr>
          <w:rFonts w:ascii="Calibri" w:eastAsia="Calibri" w:hAnsi="Calibri" w:cs="Calibri"/>
          <w:sz w:val="11"/>
          <w:szCs w:val="11"/>
        </w:rPr>
        <w:t>.0</w:t>
      </w:r>
    </w:p>
    <w:p w14:paraId="7F1DAADE" w14:textId="77777777" w:rsidR="00BE7381" w:rsidRDefault="00041885">
      <w:pPr>
        <w:spacing w:before="76"/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8</w:t>
      </w:r>
      <w:r>
        <w:rPr>
          <w:rFonts w:ascii="Calibri" w:eastAsia="Calibri" w:hAnsi="Calibri" w:cs="Calibri"/>
          <w:spacing w:val="1"/>
          <w:sz w:val="11"/>
          <w:szCs w:val="11"/>
        </w:rPr>
        <w:t>0</w:t>
      </w:r>
      <w:r>
        <w:rPr>
          <w:rFonts w:ascii="Calibri" w:eastAsia="Calibri" w:hAnsi="Calibri" w:cs="Calibri"/>
          <w:sz w:val="11"/>
          <w:szCs w:val="11"/>
        </w:rPr>
        <w:t>.0</w:t>
      </w:r>
    </w:p>
    <w:p w14:paraId="303100DC" w14:textId="77777777" w:rsidR="00BE7381" w:rsidRDefault="00041885">
      <w:pPr>
        <w:spacing w:before="36"/>
        <w:ind w:left="4631" w:right="5270"/>
        <w:jc w:val="center"/>
        <w:rPr>
          <w:rFonts w:ascii="Calibri" w:eastAsia="Calibri" w:hAnsi="Calibri" w:cs="Calibri"/>
          <w:sz w:val="11"/>
          <w:szCs w:val="11"/>
        </w:rPr>
      </w:pPr>
      <w:r>
        <w:br w:type="column"/>
      </w:r>
      <w:r>
        <w:rPr>
          <w:rFonts w:ascii="Calibri" w:eastAsia="Calibri" w:hAnsi="Calibri" w:cs="Calibri"/>
          <w:sz w:val="11"/>
          <w:szCs w:val="11"/>
        </w:rPr>
        <w:t>131.1</w:t>
      </w:r>
    </w:p>
    <w:p w14:paraId="62FAB549" w14:textId="77777777" w:rsidR="00BE7381" w:rsidRDefault="00BE7381">
      <w:pPr>
        <w:spacing w:line="200" w:lineRule="exact"/>
      </w:pPr>
    </w:p>
    <w:p w14:paraId="4709A8A8" w14:textId="77777777" w:rsidR="00BE7381" w:rsidRDefault="00BE7381">
      <w:pPr>
        <w:spacing w:line="200" w:lineRule="exact"/>
      </w:pPr>
    </w:p>
    <w:p w14:paraId="58980787" w14:textId="77777777" w:rsidR="00BE7381" w:rsidRDefault="00BE7381">
      <w:pPr>
        <w:spacing w:line="200" w:lineRule="exact"/>
      </w:pPr>
    </w:p>
    <w:p w14:paraId="5B659F5B" w14:textId="77777777" w:rsidR="00BE7381" w:rsidRDefault="00BE7381">
      <w:pPr>
        <w:spacing w:line="200" w:lineRule="exact"/>
      </w:pPr>
    </w:p>
    <w:p w14:paraId="649F53AD" w14:textId="77777777" w:rsidR="00BE7381" w:rsidRDefault="00BE7381">
      <w:pPr>
        <w:spacing w:line="280" w:lineRule="exact"/>
        <w:rPr>
          <w:sz w:val="28"/>
          <w:szCs w:val="28"/>
        </w:rPr>
      </w:pPr>
    </w:p>
    <w:p w14:paraId="4F5A0A15" w14:textId="77777777" w:rsidR="00BE7381" w:rsidRDefault="00041885">
      <w:pPr>
        <w:ind w:left="-28" w:right="5505"/>
        <w:jc w:val="center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2</w:t>
      </w:r>
      <w:r>
        <w:rPr>
          <w:rFonts w:ascii="Calibri" w:eastAsia="Calibri" w:hAnsi="Calibri" w:cs="Calibri"/>
          <w:spacing w:val="2"/>
          <w:sz w:val="11"/>
          <w:szCs w:val="11"/>
        </w:rPr>
        <w:t>0</w:t>
      </w:r>
      <w:r>
        <w:rPr>
          <w:rFonts w:ascii="Calibri" w:eastAsia="Calibri" w:hAnsi="Calibri" w:cs="Calibri"/>
          <w:sz w:val="11"/>
          <w:szCs w:val="11"/>
        </w:rPr>
        <w:t xml:space="preserve">13         </w:t>
      </w:r>
      <w:r>
        <w:rPr>
          <w:rFonts w:ascii="Calibri" w:eastAsia="Calibri" w:hAnsi="Calibri" w:cs="Calibri"/>
          <w:spacing w:val="20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2</w:t>
      </w:r>
      <w:r>
        <w:rPr>
          <w:rFonts w:ascii="Calibri" w:eastAsia="Calibri" w:hAnsi="Calibri" w:cs="Calibri"/>
          <w:spacing w:val="1"/>
          <w:sz w:val="11"/>
          <w:szCs w:val="11"/>
        </w:rPr>
        <w:t>0</w:t>
      </w:r>
      <w:r>
        <w:rPr>
          <w:rFonts w:ascii="Calibri" w:eastAsia="Calibri" w:hAnsi="Calibri" w:cs="Calibri"/>
          <w:sz w:val="11"/>
          <w:szCs w:val="11"/>
        </w:rPr>
        <w:t xml:space="preserve">14         </w:t>
      </w:r>
      <w:r>
        <w:rPr>
          <w:rFonts w:ascii="Calibri" w:eastAsia="Calibri" w:hAnsi="Calibri" w:cs="Calibri"/>
          <w:spacing w:val="2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2</w:t>
      </w:r>
      <w:r>
        <w:rPr>
          <w:rFonts w:ascii="Calibri" w:eastAsia="Calibri" w:hAnsi="Calibri" w:cs="Calibri"/>
          <w:spacing w:val="1"/>
          <w:sz w:val="11"/>
          <w:szCs w:val="11"/>
        </w:rPr>
        <w:t>0</w:t>
      </w:r>
      <w:r>
        <w:rPr>
          <w:rFonts w:ascii="Calibri" w:eastAsia="Calibri" w:hAnsi="Calibri" w:cs="Calibri"/>
          <w:sz w:val="11"/>
          <w:szCs w:val="11"/>
        </w:rPr>
        <w:t xml:space="preserve">15         </w:t>
      </w:r>
      <w:r>
        <w:rPr>
          <w:rFonts w:ascii="Calibri" w:eastAsia="Calibri" w:hAnsi="Calibri" w:cs="Calibri"/>
          <w:spacing w:val="2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2</w:t>
      </w:r>
      <w:r>
        <w:rPr>
          <w:rFonts w:ascii="Calibri" w:eastAsia="Calibri" w:hAnsi="Calibri" w:cs="Calibri"/>
          <w:spacing w:val="1"/>
          <w:sz w:val="11"/>
          <w:szCs w:val="11"/>
        </w:rPr>
        <w:t>0</w:t>
      </w:r>
      <w:r>
        <w:rPr>
          <w:rFonts w:ascii="Calibri" w:eastAsia="Calibri" w:hAnsi="Calibri" w:cs="Calibri"/>
          <w:sz w:val="11"/>
          <w:szCs w:val="11"/>
        </w:rPr>
        <w:t xml:space="preserve">16         </w:t>
      </w:r>
      <w:r>
        <w:rPr>
          <w:rFonts w:ascii="Calibri" w:eastAsia="Calibri" w:hAnsi="Calibri" w:cs="Calibri"/>
          <w:spacing w:val="20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2</w:t>
      </w:r>
      <w:r>
        <w:rPr>
          <w:rFonts w:ascii="Calibri" w:eastAsia="Calibri" w:hAnsi="Calibri" w:cs="Calibri"/>
          <w:spacing w:val="1"/>
          <w:sz w:val="11"/>
          <w:szCs w:val="11"/>
        </w:rPr>
        <w:t>0</w:t>
      </w:r>
      <w:r>
        <w:rPr>
          <w:rFonts w:ascii="Calibri" w:eastAsia="Calibri" w:hAnsi="Calibri" w:cs="Calibri"/>
          <w:sz w:val="11"/>
          <w:szCs w:val="11"/>
        </w:rPr>
        <w:t xml:space="preserve">17         </w:t>
      </w:r>
      <w:r>
        <w:rPr>
          <w:rFonts w:ascii="Calibri" w:eastAsia="Calibri" w:hAnsi="Calibri" w:cs="Calibri"/>
          <w:spacing w:val="2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2</w:t>
      </w:r>
      <w:r>
        <w:rPr>
          <w:rFonts w:ascii="Calibri" w:eastAsia="Calibri" w:hAnsi="Calibri" w:cs="Calibri"/>
          <w:spacing w:val="1"/>
          <w:sz w:val="11"/>
          <w:szCs w:val="11"/>
        </w:rPr>
        <w:t>0</w:t>
      </w:r>
      <w:r>
        <w:rPr>
          <w:rFonts w:ascii="Calibri" w:eastAsia="Calibri" w:hAnsi="Calibri" w:cs="Calibri"/>
          <w:sz w:val="11"/>
          <w:szCs w:val="11"/>
        </w:rPr>
        <w:t xml:space="preserve">18         </w:t>
      </w:r>
      <w:r>
        <w:rPr>
          <w:rFonts w:ascii="Calibri" w:eastAsia="Calibri" w:hAnsi="Calibri" w:cs="Calibri"/>
          <w:spacing w:val="2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2</w:t>
      </w:r>
      <w:r>
        <w:rPr>
          <w:rFonts w:ascii="Calibri" w:eastAsia="Calibri" w:hAnsi="Calibri" w:cs="Calibri"/>
          <w:spacing w:val="1"/>
          <w:sz w:val="11"/>
          <w:szCs w:val="11"/>
        </w:rPr>
        <w:t>0</w:t>
      </w:r>
      <w:r>
        <w:rPr>
          <w:rFonts w:ascii="Calibri" w:eastAsia="Calibri" w:hAnsi="Calibri" w:cs="Calibri"/>
          <w:sz w:val="11"/>
          <w:szCs w:val="11"/>
        </w:rPr>
        <w:t xml:space="preserve">19         </w:t>
      </w:r>
      <w:r>
        <w:rPr>
          <w:rFonts w:ascii="Calibri" w:eastAsia="Calibri" w:hAnsi="Calibri" w:cs="Calibri"/>
          <w:spacing w:val="20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2</w:t>
      </w:r>
      <w:r>
        <w:rPr>
          <w:rFonts w:ascii="Calibri" w:eastAsia="Calibri" w:hAnsi="Calibri" w:cs="Calibri"/>
          <w:spacing w:val="1"/>
          <w:sz w:val="11"/>
          <w:szCs w:val="11"/>
        </w:rPr>
        <w:t>0</w:t>
      </w:r>
      <w:r>
        <w:rPr>
          <w:rFonts w:ascii="Calibri" w:eastAsia="Calibri" w:hAnsi="Calibri" w:cs="Calibri"/>
          <w:sz w:val="11"/>
          <w:szCs w:val="11"/>
        </w:rPr>
        <w:t xml:space="preserve">20         </w:t>
      </w:r>
      <w:r>
        <w:rPr>
          <w:rFonts w:ascii="Calibri" w:eastAsia="Calibri" w:hAnsi="Calibri" w:cs="Calibri"/>
          <w:spacing w:val="2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2</w:t>
      </w:r>
      <w:r>
        <w:rPr>
          <w:rFonts w:ascii="Calibri" w:eastAsia="Calibri" w:hAnsi="Calibri" w:cs="Calibri"/>
          <w:spacing w:val="1"/>
          <w:sz w:val="11"/>
          <w:szCs w:val="11"/>
        </w:rPr>
        <w:t>0</w:t>
      </w:r>
      <w:r>
        <w:rPr>
          <w:rFonts w:ascii="Calibri" w:eastAsia="Calibri" w:hAnsi="Calibri" w:cs="Calibri"/>
          <w:sz w:val="11"/>
          <w:szCs w:val="11"/>
        </w:rPr>
        <w:t xml:space="preserve">21         </w:t>
      </w:r>
      <w:r>
        <w:rPr>
          <w:rFonts w:ascii="Calibri" w:eastAsia="Calibri" w:hAnsi="Calibri" w:cs="Calibri"/>
          <w:spacing w:val="2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2</w:t>
      </w:r>
      <w:r>
        <w:rPr>
          <w:rFonts w:ascii="Calibri" w:eastAsia="Calibri" w:hAnsi="Calibri" w:cs="Calibri"/>
          <w:spacing w:val="1"/>
          <w:sz w:val="11"/>
          <w:szCs w:val="11"/>
        </w:rPr>
        <w:t>0</w:t>
      </w:r>
      <w:r>
        <w:rPr>
          <w:rFonts w:ascii="Calibri" w:eastAsia="Calibri" w:hAnsi="Calibri" w:cs="Calibri"/>
          <w:sz w:val="11"/>
          <w:szCs w:val="11"/>
        </w:rPr>
        <w:t>22</w:t>
      </w:r>
    </w:p>
    <w:p w14:paraId="4C41B998" w14:textId="77777777" w:rsidR="00BE7381" w:rsidRDefault="009F6B3D">
      <w:pPr>
        <w:spacing w:before="80"/>
        <w:ind w:left="797" w:right="6333"/>
        <w:jc w:val="center"/>
        <w:rPr>
          <w:rFonts w:ascii="Calibri" w:eastAsia="Calibri" w:hAnsi="Calibri" w:cs="Calibri"/>
          <w:sz w:val="11"/>
          <w:szCs w:val="11"/>
        </w:rPr>
        <w:sectPr w:rsidR="00BE7381">
          <w:type w:val="continuous"/>
          <w:pgSz w:w="11920" w:h="16840"/>
          <w:pgMar w:top="1560" w:right="0" w:bottom="280" w:left="740" w:header="720" w:footer="720" w:gutter="0"/>
          <w:cols w:num="2" w:space="720" w:equalWidth="0">
            <w:col w:w="720" w:space="237"/>
            <w:col w:w="10223"/>
          </w:cols>
        </w:sectPr>
      </w:pPr>
      <w:r>
        <w:pict w14:anchorId="203695AA">
          <v:group id="_x0000_s1256" style="position:absolute;left:0;text-align:left;margin-left:114.3pt;margin-top:7.7pt;width:10.7pt;height:0;z-index:-251656704;mso-position-horizontal-relative:page" coordorigin="2286,154" coordsize="214,0">
            <v:shape id="_x0000_s1257" style="position:absolute;left:2286;top:154;width:214;height:0" coordorigin="2286,154" coordsize="214,0" path="m2286,154r213,e" filled="f" strokecolor="#00a8e0" strokeweight=".19597mm">
              <v:path arrowok="t"/>
            </v:shape>
            <w10:wrap anchorx="page"/>
          </v:group>
        </w:pict>
      </w:r>
      <w:r>
        <w:pict w14:anchorId="6918622A">
          <v:group id="_x0000_s1254" style="position:absolute;left:0;text-align:left;margin-left:197.25pt;margin-top:7.7pt;width:10.7pt;height:0;z-index:-251655680;mso-position-horizontal-relative:page" coordorigin="3945,154" coordsize="214,0">
            <v:shape id="_x0000_s1255" style="position:absolute;left:3945;top:154;width:214;height:0" coordorigin="3945,154" coordsize="214,0" path="m3945,154r213,e" filled="f" strokecolor="#1b3769" strokeweight=".19597mm">
              <v:path arrowok="t"/>
            </v:shape>
            <w10:wrap anchorx="page"/>
          </v:group>
        </w:pict>
      </w:r>
      <w:r w:rsidR="00041885">
        <w:rPr>
          <w:rFonts w:ascii="Calibri" w:eastAsia="Calibri" w:hAnsi="Calibri" w:cs="Calibri"/>
          <w:sz w:val="11"/>
          <w:szCs w:val="11"/>
        </w:rPr>
        <w:t>R</w:t>
      </w:r>
      <w:r w:rsidR="00041885">
        <w:rPr>
          <w:rFonts w:ascii="Calibri" w:eastAsia="Calibri" w:hAnsi="Calibri" w:cs="Calibri"/>
          <w:spacing w:val="1"/>
          <w:sz w:val="11"/>
          <w:szCs w:val="11"/>
        </w:rPr>
        <w:t>e</w:t>
      </w:r>
      <w:r w:rsidR="00041885">
        <w:rPr>
          <w:rFonts w:ascii="Calibri" w:eastAsia="Calibri" w:hAnsi="Calibri" w:cs="Calibri"/>
          <w:sz w:val="11"/>
          <w:szCs w:val="11"/>
        </w:rPr>
        <w:t>tail Tur</w:t>
      </w:r>
      <w:r w:rsidR="00041885">
        <w:rPr>
          <w:rFonts w:ascii="Calibri" w:eastAsia="Calibri" w:hAnsi="Calibri" w:cs="Calibri"/>
          <w:spacing w:val="1"/>
          <w:sz w:val="11"/>
          <w:szCs w:val="11"/>
        </w:rPr>
        <w:t>n</w:t>
      </w:r>
      <w:r w:rsidR="00041885">
        <w:rPr>
          <w:rFonts w:ascii="Calibri" w:eastAsia="Calibri" w:hAnsi="Calibri" w:cs="Calibri"/>
          <w:sz w:val="11"/>
          <w:szCs w:val="11"/>
        </w:rPr>
        <w:t>o</w:t>
      </w:r>
      <w:r w:rsidR="00041885">
        <w:rPr>
          <w:rFonts w:ascii="Calibri" w:eastAsia="Calibri" w:hAnsi="Calibri" w:cs="Calibri"/>
          <w:spacing w:val="-1"/>
          <w:sz w:val="11"/>
          <w:szCs w:val="11"/>
        </w:rPr>
        <w:t>v</w:t>
      </w:r>
      <w:r w:rsidR="00041885">
        <w:rPr>
          <w:rFonts w:ascii="Calibri" w:eastAsia="Calibri" w:hAnsi="Calibri" w:cs="Calibri"/>
          <w:spacing w:val="1"/>
          <w:sz w:val="11"/>
          <w:szCs w:val="11"/>
        </w:rPr>
        <w:t>e</w:t>
      </w:r>
      <w:r w:rsidR="00041885">
        <w:rPr>
          <w:rFonts w:ascii="Calibri" w:eastAsia="Calibri" w:hAnsi="Calibri" w:cs="Calibri"/>
          <w:sz w:val="11"/>
          <w:szCs w:val="11"/>
        </w:rPr>
        <w:t>r (1</w:t>
      </w:r>
      <w:r w:rsidR="00041885">
        <w:rPr>
          <w:rFonts w:ascii="Calibri" w:eastAsia="Calibri" w:hAnsi="Calibri" w:cs="Calibri"/>
          <w:spacing w:val="1"/>
          <w:sz w:val="11"/>
          <w:szCs w:val="11"/>
        </w:rPr>
        <w:t>0</w:t>
      </w:r>
      <w:r w:rsidR="00041885">
        <w:rPr>
          <w:rFonts w:ascii="Calibri" w:eastAsia="Calibri" w:hAnsi="Calibri" w:cs="Calibri"/>
          <w:sz w:val="11"/>
          <w:szCs w:val="11"/>
        </w:rPr>
        <w:t>0</w:t>
      </w:r>
      <w:r w:rsidR="00041885">
        <w:rPr>
          <w:rFonts w:ascii="Calibri" w:eastAsia="Calibri" w:hAnsi="Calibri" w:cs="Calibri"/>
          <w:spacing w:val="-1"/>
          <w:sz w:val="11"/>
          <w:szCs w:val="11"/>
        </w:rPr>
        <w:t>=</w:t>
      </w:r>
      <w:r w:rsidR="00041885">
        <w:rPr>
          <w:rFonts w:ascii="Calibri" w:eastAsia="Calibri" w:hAnsi="Calibri" w:cs="Calibri"/>
          <w:spacing w:val="1"/>
          <w:sz w:val="11"/>
          <w:szCs w:val="11"/>
        </w:rPr>
        <w:t>2</w:t>
      </w:r>
      <w:r w:rsidR="00041885">
        <w:rPr>
          <w:rFonts w:ascii="Calibri" w:eastAsia="Calibri" w:hAnsi="Calibri" w:cs="Calibri"/>
          <w:sz w:val="11"/>
          <w:szCs w:val="11"/>
        </w:rPr>
        <w:t xml:space="preserve">013)                </w:t>
      </w:r>
      <w:r w:rsidR="00041885">
        <w:rPr>
          <w:rFonts w:ascii="Calibri" w:eastAsia="Calibri" w:hAnsi="Calibri" w:cs="Calibri"/>
          <w:spacing w:val="1"/>
          <w:sz w:val="11"/>
          <w:szCs w:val="11"/>
        </w:rPr>
        <w:t xml:space="preserve"> </w:t>
      </w:r>
      <w:r w:rsidR="00041885">
        <w:rPr>
          <w:rFonts w:ascii="Calibri" w:eastAsia="Calibri" w:hAnsi="Calibri" w:cs="Calibri"/>
          <w:sz w:val="11"/>
          <w:szCs w:val="11"/>
        </w:rPr>
        <w:t>M</w:t>
      </w:r>
      <w:r w:rsidR="00041885">
        <w:rPr>
          <w:rFonts w:ascii="Calibri" w:eastAsia="Calibri" w:hAnsi="Calibri" w:cs="Calibri"/>
          <w:spacing w:val="1"/>
          <w:sz w:val="11"/>
          <w:szCs w:val="11"/>
        </w:rPr>
        <w:t>e</w:t>
      </w:r>
      <w:r w:rsidR="00041885">
        <w:rPr>
          <w:rFonts w:ascii="Calibri" w:eastAsia="Calibri" w:hAnsi="Calibri" w:cs="Calibri"/>
          <w:sz w:val="11"/>
          <w:szCs w:val="11"/>
        </w:rPr>
        <w:t>lbo</w:t>
      </w:r>
      <w:r w:rsidR="00041885">
        <w:rPr>
          <w:rFonts w:ascii="Calibri" w:eastAsia="Calibri" w:hAnsi="Calibri" w:cs="Calibri"/>
          <w:spacing w:val="-1"/>
          <w:sz w:val="11"/>
          <w:szCs w:val="11"/>
        </w:rPr>
        <w:t>u</w:t>
      </w:r>
      <w:r w:rsidR="00041885">
        <w:rPr>
          <w:rFonts w:ascii="Calibri" w:eastAsia="Calibri" w:hAnsi="Calibri" w:cs="Calibri"/>
          <w:sz w:val="11"/>
          <w:szCs w:val="11"/>
        </w:rPr>
        <w:t>r</w:t>
      </w:r>
      <w:r w:rsidR="00041885">
        <w:rPr>
          <w:rFonts w:ascii="Calibri" w:eastAsia="Calibri" w:hAnsi="Calibri" w:cs="Calibri"/>
          <w:spacing w:val="1"/>
          <w:sz w:val="11"/>
          <w:szCs w:val="11"/>
        </w:rPr>
        <w:t>n</w:t>
      </w:r>
      <w:r w:rsidR="00041885">
        <w:rPr>
          <w:rFonts w:ascii="Calibri" w:eastAsia="Calibri" w:hAnsi="Calibri" w:cs="Calibri"/>
          <w:sz w:val="11"/>
          <w:szCs w:val="11"/>
        </w:rPr>
        <w:t>e</w:t>
      </w:r>
      <w:r w:rsidR="00041885">
        <w:rPr>
          <w:rFonts w:ascii="Calibri" w:eastAsia="Calibri" w:hAnsi="Calibri" w:cs="Calibri"/>
          <w:spacing w:val="1"/>
          <w:sz w:val="11"/>
          <w:szCs w:val="11"/>
        </w:rPr>
        <w:t xml:space="preserve"> </w:t>
      </w:r>
      <w:r w:rsidR="00041885">
        <w:rPr>
          <w:rFonts w:ascii="Calibri" w:eastAsia="Calibri" w:hAnsi="Calibri" w:cs="Calibri"/>
          <w:sz w:val="11"/>
          <w:szCs w:val="11"/>
        </w:rPr>
        <w:t>CPI</w:t>
      </w:r>
      <w:r w:rsidR="00041885">
        <w:rPr>
          <w:rFonts w:ascii="Calibri" w:eastAsia="Calibri" w:hAnsi="Calibri" w:cs="Calibri"/>
          <w:spacing w:val="1"/>
          <w:sz w:val="11"/>
          <w:szCs w:val="11"/>
        </w:rPr>
        <w:t xml:space="preserve"> </w:t>
      </w:r>
      <w:r w:rsidR="00041885">
        <w:rPr>
          <w:rFonts w:ascii="Calibri" w:eastAsia="Calibri" w:hAnsi="Calibri" w:cs="Calibri"/>
          <w:sz w:val="11"/>
          <w:szCs w:val="11"/>
        </w:rPr>
        <w:t>(1</w:t>
      </w:r>
      <w:r w:rsidR="00041885">
        <w:rPr>
          <w:rFonts w:ascii="Calibri" w:eastAsia="Calibri" w:hAnsi="Calibri" w:cs="Calibri"/>
          <w:spacing w:val="1"/>
          <w:sz w:val="11"/>
          <w:szCs w:val="11"/>
        </w:rPr>
        <w:t>0</w:t>
      </w:r>
      <w:r w:rsidR="00041885">
        <w:rPr>
          <w:rFonts w:ascii="Calibri" w:eastAsia="Calibri" w:hAnsi="Calibri" w:cs="Calibri"/>
          <w:sz w:val="11"/>
          <w:szCs w:val="11"/>
        </w:rPr>
        <w:t>0</w:t>
      </w:r>
      <w:r w:rsidR="00041885">
        <w:rPr>
          <w:rFonts w:ascii="Calibri" w:eastAsia="Calibri" w:hAnsi="Calibri" w:cs="Calibri"/>
          <w:spacing w:val="-1"/>
          <w:sz w:val="11"/>
          <w:szCs w:val="11"/>
        </w:rPr>
        <w:t>=</w:t>
      </w:r>
      <w:r w:rsidR="00041885">
        <w:rPr>
          <w:rFonts w:ascii="Calibri" w:eastAsia="Calibri" w:hAnsi="Calibri" w:cs="Calibri"/>
          <w:spacing w:val="1"/>
          <w:sz w:val="11"/>
          <w:szCs w:val="11"/>
        </w:rPr>
        <w:t>F</w:t>
      </w:r>
      <w:r w:rsidR="00041885">
        <w:rPr>
          <w:rFonts w:ascii="Calibri" w:eastAsia="Calibri" w:hAnsi="Calibri" w:cs="Calibri"/>
          <w:spacing w:val="-1"/>
          <w:sz w:val="11"/>
          <w:szCs w:val="11"/>
        </w:rPr>
        <w:t>Y</w:t>
      </w:r>
      <w:r w:rsidR="00041885">
        <w:rPr>
          <w:rFonts w:ascii="Calibri" w:eastAsia="Calibri" w:hAnsi="Calibri" w:cs="Calibri"/>
          <w:sz w:val="11"/>
          <w:szCs w:val="11"/>
        </w:rPr>
        <w:t>1</w:t>
      </w:r>
      <w:r w:rsidR="00041885">
        <w:rPr>
          <w:rFonts w:ascii="Calibri" w:eastAsia="Calibri" w:hAnsi="Calibri" w:cs="Calibri"/>
          <w:spacing w:val="1"/>
          <w:sz w:val="11"/>
          <w:szCs w:val="11"/>
        </w:rPr>
        <w:t>1</w:t>
      </w:r>
      <w:r w:rsidR="00041885">
        <w:rPr>
          <w:rFonts w:ascii="Calibri" w:eastAsia="Calibri" w:hAnsi="Calibri" w:cs="Calibri"/>
          <w:sz w:val="11"/>
          <w:szCs w:val="11"/>
        </w:rPr>
        <w:t>/12)</w:t>
      </w:r>
    </w:p>
    <w:p w14:paraId="1079E0A0" w14:textId="77777777" w:rsidR="00BE7381" w:rsidRDefault="00041885">
      <w:pPr>
        <w:spacing w:before="8"/>
        <w:ind w:left="474" w:right="9368"/>
        <w:jc w:val="both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So</w:t>
      </w:r>
      <w:r>
        <w:rPr>
          <w:rFonts w:ascii="Calibri" w:eastAsia="Calibri" w:hAnsi="Calibri" w:cs="Calibri"/>
          <w:spacing w:val="1"/>
          <w:sz w:val="11"/>
          <w:szCs w:val="11"/>
        </w:rPr>
        <w:t>u</w:t>
      </w:r>
      <w:r>
        <w:rPr>
          <w:rFonts w:ascii="Calibri" w:eastAsia="Calibri" w:hAnsi="Calibri" w:cs="Calibri"/>
          <w:sz w:val="11"/>
          <w:szCs w:val="11"/>
        </w:rPr>
        <w:t>rce:</w:t>
      </w:r>
      <w:r>
        <w:rPr>
          <w:rFonts w:ascii="Calibri" w:eastAsia="Calibri" w:hAnsi="Calibri" w:cs="Calibri"/>
          <w:spacing w:val="2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SCCA</w:t>
      </w:r>
      <w:r>
        <w:rPr>
          <w:rFonts w:ascii="Calibri" w:eastAsia="Calibri" w:hAnsi="Calibri" w:cs="Calibri"/>
          <w:spacing w:val="2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Research</w:t>
      </w:r>
      <w:r>
        <w:rPr>
          <w:rFonts w:ascii="Calibri" w:eastAsia="Calibri" w:hAnsi="Calibri" w:cs="Calibri"/>
          <w:spacing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/</w:t>
      </w:r>
      <w:r>
        <w:rPr>
          <w:rFonts w:ascii="Calibri" w:eastAsia="Calibri" w:hAnsi="Calibri" w:cs="Calibri"/>
          <w:spacing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ABS</w:t>
      </w:r>
    </w:p>
    <w:p w14:paraId="2EAB1CE3" w14:textId="77777777" w:rsidR="00BE7381" w:rsidRDefault="00BE7381">
      <w:pPr>
        <w:spacing w:before="4" w:line="100" w:lineRule="exact"/>
        <w:rPr>
          <w:sz w:val="11"/>
          <w:szCs w:val="11"/>
        </w:rPr>
      </w:pPr>
    </w:p>
    <w:p w14:paraId="7580043B" w14:textId="77777777" w:rsidR="00BE7381" w:rsidRDefault="00041885">
      <w:pPr>
        <w:ind w:left="393" w:right="667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  <w:u w:val="single" w:color="000000"/>
        </w:rPr>
        <w:t>O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c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cu</w:t>
      </w:r>
      <w:r>
        <w:rPr>
          <w:rFonts w:ascii="Verdana" w:eastAsia="Verdana" w:hAnsi="Verdana" w:cs="Verdana"/>
          <w:spacing w:val="1"/>
          <w:sz w:val="19"/>
          <w:szCs w:val="19"/>
          <w:u w:val="single" w:color="000000"/>
        </w:rPr>
        <w:t>p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a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ncy</w:t>
      </w:r>
      <w:r>
        <w:rPr>
          <w:rFonts w:ascii="Verdana" w:eastAsia="Verdana" w:hAnsi="Verdana" w:cs="Verdana"/>
          <w:spacing w:val="-11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co</w:t>
      </w:r>
      <w:r>
        <w:rPr>
          <w:rFonts w:ascii="Verdana" w:eastAsia="Verdana" w:hAnsi="Verdana" w:cs="Verdana"/>
          <w:spacing w:val="2"/>
          <w:sz w:val="19"/>
          <w:szCs w:val="19"/>
          <w:u w:val="single" w:color="000000"/>
        </w:rPr>
        <w:t>s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ts</w:t>
      </w:r>
      <w:r>
        <w:rPr>
          <w:rFonts w:ascii="Verdana" w:eastAsia="Verdana" w:hAnsi="Verdana" w:cs="Verdana"/>
          <w:spacing w:val="-5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h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a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ve</w:t>
      </w:r>
      <w:r>
        <w:rPr>
          <w:rFonts w:ascii="Verdana" w:eastAsia="Verdana" w:hAnsi="Verdana" w:cs="Verdana"/>
          <w:spacing w:val="-4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re</w:t>
      </w:r>
      <w:r>
        <w:rPr>
          <w:rFonts w:ascii="Verdana" w:eastAsia="Verdana" w:hAnsi="Verdana" w:cs="Verdana"/>
          <w:spacing w:val="2"/>
          <w:sz w:val="19"/>
          <w:szCs w:val="19"/>
          <w:u w:val="single" w:color="000000"/>
        </w:rPr>
        <w:t>t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urned</w:t>
      </w:r>
      <w:r>
        <w:rPr>
          <w:rFonts w:ascii="Verdana" w:eastAsia="Verdana" w:hAnsi="Verdana" w:cs="Verdana"/>
          <w:spacing w:val="-10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to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s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t</w:t>
      </w:r>
      <w:r>
        <w:rPr>
          <w:rFonts w:ascii="Verdana" w:eastAsia="Verdana" w:hAnsi="Verdana" w:cs="Verdana"/>
          <w:spacing w:val="1"/>
          <w:sz w:val="19"/>
          <w:szCs w:val="19"/>
          <w:u w:val="single" w:color="000000"/>
        </w:rPr>
        <w:t>a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bility</w:t>
      </w:r>
    </w:p>
    <w:p w14:paraId="4B2F4E7C" w14:textId="77777777" w:rsidR="00BE7381" w:rsidRDefault="00041885">
      <w:pPr>
        <w:spacing w:before="59"/>
        <w:ind w:left="393" w:right="1099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lso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relev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-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ncy</w:t>
      </w:r>
      <w:r>
        <w:rPr>
          <w:rFonts w:ascii="Verdana" w:eastAsia="Verdana" w:hAnsi="Verdana" w:cs="Verdana"/>
          <w:spacing w:val="-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ts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ve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ined</w:t>
      </w:r>
      <w:r>
        <w:rPr>
          <w:rFonts w:ascii="Verdana" w:eastAsia="Verdana" w:hAnsi="Verdana" w:cs="Verdana"/>
          <w:spacing w:val="-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tive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ta</w:t>
      </w:r>
      <w:r>
        <w:rPr>
          <w:rFonts w:ascii="Verdana" w:eastAsia="Verdana" w:hAnsi="Verdana" w:cs="Verdana"/>
          <w:sz w:val="19"/>
          <w:szCs w:val="19"/>
        </w:rPr>
        <w:t>ble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ithin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this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ex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, 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ting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riod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proofErr w:type="gramStart"/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</w:t>
      </w:r>
      <w:proofErr w:type="gramEnd"/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noting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5</w:t>
      </w:r>
      <w:r>
        <w:rPr>
          <w:rFonts w:ascii="Verdana" w:eastAsia="Verdana" w:hAnsi="Verdana" w:cs="Verdana"/>
          <w:sz w:val="19"/>
          <w:szCs w:val="19"/>
        </w:rPr>
        <w:t>0-</w:t>
      </w:r>
      <w:r>
        <w:rPr>
          <w:rFonts w:ascii="Verdana" w:eastAsia="Verdana" w:hAnsi="Verdana" w:cs="Verdana"/>
          <w:spacing w:val="2"/>
          <w:sz w:val="19"/>
          <w:szCs w:val="19"/>
        </w:rPr>
        <w:t>6</w:t>
      </w:r>
      <w:r>
        <w:rPr>
          <w:rFonts w:ascii="Verdana" w:eastAsia="Verdana" w:hAnsi="Verdana" w:cs="Verdana"/>
          <w:sz w:val="19"/>
          <w:szCs w:val="19"/>
        </w:rPr>
        <w:t>5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pros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tive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ts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ten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 xml:space="preserve">ts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lly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borne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dlo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ds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comp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titive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rent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70E2B90B" w14:textId="77777777" w:rsidR="00BE7381" w:rsidRDefault="00BE7381">
      <w:pPr>
        <w:spacing w:line="160" w:lineRule="exact"/>
        <w:rPr>
          <w:sz w:val="17"/>
          <w:szCs w:val="17"/>
        </w:rPr>
        <w:sectPr w:rsidR="00BE7381">
          <w:type w:val="continuous"/>
          <w:pgSz w:w="11920" w:h="16840"/>
          <w:pgMar w:top="1560" w:right="0" w:bottom="280" w:left="740" w:header="720" w:footer="720" w:gutter="0"/>
          <w:cols w:space="720"/>
        </w:sectPr>
      </w:pPr>
    </w:p>
    <w:p w14:paraId="034B7957" w14:textId="77777777" w:rsidR="00BE7381" w:rsidRDefault="00BE7381">
      <w:pPr>
        <w:spacing w:before="18" w:line="200" w:lineRule="exact"/>
      </w:pPr>
    </w:p>
    <w:p w14:paraId="017AC172" w14:textId="77777777" w:rsidR="00BE7381" w:rsidRDefault="00041885">
      <w:pPr>
        <w:spacing w:before="26"/>
        <w:ind w:left="393" w:right="7304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1"/>
          <w:sz w:val="19"/>
          <w:szCs w:val="19"/>
          <w:u w:val="single" w:color="000000"/>
        </w:rPr>
        <w:t>T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he</w:t>
      </w:r>
      <w:r>
        <w:rPr>
          <w:rFonts w:ascii="Verdana" w:eastAsia="Verdana" w:hAnsi="Verdana" w:cs="Verdana"/>
          <w:spacing w:val="-3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le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a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sing</w:t>
      </w:r>
      <w:r>
        <w:rPr>
          <w:rFonts w:ascii="Verdana" w:eastAsia="Verdana" w:hAnsi="Verdana" w:cs="Verdana"/>
          <w:spacing w:val="-7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m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a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rket</w:t>
      </w:r>
      <w:r>
        <w:rPr>
          <w:rFonts w:ascii="Verdana" w:eastAsia="Verdana" w:hAnsi="Verdana" w:cs="Verdana"/>
          <w:spacing w:val="-6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b</w:t>
      </w:r>
      <w:r>
        <w:rPr>
          <w:rFonts w:ascii="Verdana" w:eastAsia="Verdana" w:hAnsi="Verdana" w:cs="Verdana"/>
          <w:spacing w:val="2"/>
          <w:sz w:val="19"/>
          <w:szCs w:val="19"/>
          <w:u w:val="single" w:color="000000"/>
        </w:rPr>
        <w:t>e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ne</w:t>
      </w:r>
      <w:r>
        <w:rPr>
          <w:rFonts w:ascii="Verdana" w:eastAsia="Verdana" w:hAnsi="Verdana" w:cs="Verdana"/>
          <w:spacing w:val="3"/>
          <w:sz w:val="19"/>
          <w:szCs w:val="19"/>
          <w:u w:val="single" w:color="000000"/>
        </w:rPr>
        <w:t>f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its</w:t>
      </w:r>
      <w:r>
        <w:rPr>
          <w:rFonts w:ascii="Verdana" w:eastAsia="Verdana" w:hAnsi="Verdana" w:cs="Verdana"/>
          <w:spacing w:val="-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ten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a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n</w:t>
      </w:r>
      <w:r>
        <w:rPr>
          <w:rFonts w:ascii="Verdana" w:eastAsia="Verdana" w:hAnsi="Verdana" w:cs="Verdana"/>
          <w:spacing w:val="2"/>
          <w:sz w:val="19"/>
          <w:szCs w:val="19"/>
          <w:u w:val="single" w:color="000000"/>
        </w:rPr>
        <w:t>t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s</w:t>
      </w:r>
    </w:p>
    <w:p w14:paraId="5D5BE6CA" w14:textId="77777777" w:rsidR="00BE7381" w:rsidRDefault="00041885">
      <w:pPr>
        <w:spacing w:before="60"/>
        <w:ind w:left="393" w:right="110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RIS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lso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ntif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es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there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ev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nce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su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nti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rise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ret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il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10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ny ins</w:t>
      </w:r>
      <w:r>
        <w:rPr>
          <w:rFonts w:ascii="Verdana" w:eastAsia="Verdana" w:hAnsi="Verdana" w:cs="Verdana"/>
          <w:spacing w:val="-1"/>
          <w:sz w:val="19"/>
          <w:szCs w:val="19"/>
        </w:rPr>
        <w:t>ta</w:t>
      </w:r>
      <w:r>
        <w:rPr>
          <w:rFonts w:ascii="Verdana" w:eastAsia="Verdana" w:hAnsi="Verdana" w:cs="Verdana"/>
          <w:sz w:val="19"/>
          <w:szCs w:val="19"/>
        </w:rPr>
        <w:t>bility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sing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rket.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lys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X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comp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ny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ghligh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 b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ef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 f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om s</w:t>
      </w:r>
      <w:r>
        <w:rPr>
          <w:rFonts w:ascii="Verdana" w:eastAsia="Verdana" w:hAnsi="Verdana" w:cs="Verdana"/>
          <w:spacing w:val="-1"/>
          <w:sz w:val="19"/>
          <w:szCs w:val="19"/>
        </w:rPr>
        <w:t>ta</w:t>
      </w:r>
      <w:r>
        <w:rPr>
          <w:rFonts w:ascii="Verdana" w:eastAsia="Verdana" w:hAnsi="Verdana" w:cs="Verdana"/>
          <w:sz w:val="19"/>
          <w:szCs w:val="19"/>
        </w:rPr>
        <w:t>bl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-n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tive le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sing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pre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proofErr w:type="gramStart"/>
      <w:r>
        <w:rPr>
          <w:rFonts w:ascii="Verdana" w:eastAsia="Verdana" w:hAnsi="Verdana" w:cs="Verdana"/>
          <w:sz w:val="19"/>
          <w:szCs w:val="19"/>
        </w:rPr>
        <w:t>i.e.</w:t>
      </w:r>
      <w:proofErr w:type="gramEnd"/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si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onto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new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exe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cising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op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 extend</w:t>
      </w:r>
      <w:r>
        <w:rPr>
          <w:rFonts w:ascii="Verdana" w:eastAsia="Verdana" w:hAnsi="Verdana" w:cs="Verdana"/>
          <w:spacing w:val="-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expe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lo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rents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eir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prev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ous</w:t>
      </w:r>
      <w:r>
        <w:rPr>
          <w:rFonts w:ascii="Verdana" w:eastAsia="Verdana" w:hAnsi="Verdana" w:cs="Verdana"/>
          <w:spacing w:val="-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bl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-ne</w:t>
      </w:r>
      <w:r>
        <w:rPr>
          <w:rFonts w:ascii="Verdana" w:eastAsia="Verdana" w:hAnsi="Verdana" w:cs="Verdana"/>
          <w:spacing w:val="-1"/>
          <w:sz w:val="19"/>
          <w:szCs w:val="19"/>
        </w:rPr>
        <w:t>ga</w:t>
      </w:r>
      <w:r>
        <w:rPr>
          <w:rFonts w:ascii="Verdana" w:eastAsia="Verdana" w:hAnsi="Verdana" w:cs="Verdana"/>
          <w:sz w:val="19"/>
          <w:szCs w:val="19"/>
        </w:rPr>
        <w:t>tive</w:t>
      </w:r>
      <w:r>
        <w:rPr>
          <w:rFonts w:ascii="Verdana" w:eastAsia="Verdana" w:hAnsi="Verdana" w:cs="Verdana"/>
          <w:spacing w:val="-2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sing</w:t>
      </w:r>
      <w:r>
        <w:rPr>
          <w:rFonts w:ascii="Verdana" w:eastAsia="Verdana" w:hAnsi="Verdana" w:cs="Verdana"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ds re</w:t>
      </w:r>
      <w:r>
        <w:rPr>
          <w:rFonts w:ascii="Verdana" w:eastAsia="Verdana" w:hAnsi="Verdana" w:cs="Verdana"/>
          <w:spacing w:val="-1"/>
          <w:sz w:val="19"/>
          <w:szCs w:val="19"/>
        </w:rPr>
        <w:t>q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ndlo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ds to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offer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ea</w:t>
      </w:r>
      <w:r>
        <w:rPr>
          <w:rFonts w:ascii="Verdana" w:eastAsia="Verdana" w:hAnsi="Verdana" w:cs="Verdana"/>
          <w:sz w:val="19"/>
          <w:szCs w:val="19"/>
        </w:rPr>
        <w:t>ls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ince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tives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ten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s,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ref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tive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city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y,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ging 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onom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circums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nces,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ure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ndlo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int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gh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cu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nc</w:t>
      </w:r>
      <w:r>
        <w:rPr>
          <w:rFonts w:ascii="Verdana" w:eastAsia="Verdana" w:hAnsi="Verdana" w:cs="Verdana"/>
          <w:spacing w:val="1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42B9BBC4" w14:textId="77777777" w:rsidR="00BE7381" w:rsidRDefault="00BE7381">
      <w:pPr>
        <w:spacing w:before="5" w:line="240" w:lineRule="exact"/>
        <w:rPr>
          <w:sz w:val="24"/>
          <w:szCs w:val="24"/>
        </w:rPr>
      </w:pPr>
    </w:p>
    <w:p w14:paraId="29B1C2F2" w14:textId="7F6E3A26" w:rsidR="009F6B3D" w:rsidRDefault="009F6B3D">
      <w:pPr>
        <w:spacing w:before="5" w:line="240" w:lineRule="exact"/>
        <w:rPr>
          <w:sz w:val="24"/>
          <w:szCs w:val="24"/>
        </w:rPr>
        <w:sectPr w:rsidR="009F6B3D">
          <w:type w:val="continuous"/>
          <w:pgSz w:w="11920" w:h="16840"/>
          <w:pgMar w:top="1560" w:right="0" w:bottom="280" w:left="740" w:header="720" w:footer="720" w:gutter="0"/>
          <w:cols w:space="720"/>
        </w:sectPr>
      </w:pPr>
    </w:p>
    <w:p w14:paraId="602888E5" w14:textId="5304A220" w:rsidR="00BE7381" w:rsidRDefault="00BE7381">
      <w:pPr>
        <w:spacing w:before="14" w:line="200" w:lineRule="exact"/>
      </w:pPr>
    </w:p>
    <w:p w14:paraId="644BC79B" w14:textId="77777777" w:rsidR="00BE7381" w:rsidRDefault="00041885">
      <w:pPr>
        <w:spacing w:before="61"/>
        <w:ind w:left="393" w:right="7052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  <w:u w:val="single" w:color="000000"/>
        </w:rPr>
        <w:t>Regul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a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tory</w:t>
      </w:r>
      <w:r>
        <w:rPr>
          <w:rFonts w:ascii="Verdana" w:eastAsia="Verdana" w:hAnsi="Verdana" w:cs="Verdana"/>
          <w:spacing w:val="-10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s</w:t>
      </w:r>
      <w:r>
        <w:rPr>
          <w:rFonts w:ascii="Verdana" w:eastAsia="Verdana" w:hAnsi="Verdana" w:cs="Verdana"/>
          <w:spacing w:val="2"/>
          <w:sz w:val="19"/>
          <w:szCs w:val="19"/>
          <w:u w:val="single" w:color="000000"/>
        </w:rPr>
        <w:t>t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a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bility</w:t>
      </w:r>
      <w:r>
        <w:rPr>
          <w:rFonts w:ascii="Verdana" w:eastAsia="Verdana" w:hAnsi="Verdana" w:cs="Verdana"/>
          <w:spacing w:val="-7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a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nd</w:t>
      </w:r>
      <w:r>
        <w:rPr>
          <w:rFonts w:ascii="Verdana" w:eastAsia="Verdana" w:hAnsi="Verdana" w:cs="Verdana"/>
          <w:spacing w:val="-4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  <w:u w:val="single" w:color="000000"/>
        </w:rPr>
        <w:t>l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e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ga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l</w:t>
      </w:r>
      <w:r>
        <w:rPr>
          <w:rFonts w:ascii="Verdana" w:eastAsia="Verdana" w:hAnsi="Verdana" w:cs="Verdana"/>
          <w:spacing w:val="-5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cer</w:t>
      </w:r>
      <w:r>
        <w:rPr>
          <w:rFonts w:ascii="Verdana" w:eastAsia="Verdana" w:hAnsi="Verdana" w:cs="Verdana"/>
          <w:spacing w:val="3"/>
          <w:sz w:val="19"/>
          <w:szCs w:val="19"/>
          <w:u w:val="single" w:color="000000"/>
        </w:rPr>
        <w:t>t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a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inty</w:t>
      </w:r>
    </w:p>
    <w:p w14:paraId="4A356EA8" w14:textId="77777777" w:rsidR="00BE7381" w:rsidRDefault="00041885">
      <w:pPr>
        <w:spacing w:before="57"/>
        <w:ind w:left="393" w:right="1104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RIS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cor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ntify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tory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ta</w:t>
      </w:r>
      <w:r>
        <w:rPr>
          <w:rFonts w:ascii="Verdana" w:eastAsia="Verdana" w:hAnsi="Verdana" w:cs="Verdana"/>
          <w:sz w:val="19"/>
          <w:szCs w:val="19"/>
        </w:rPr>
        <w:t>bility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1"/>
          <w:sz w:val="19"/>
          <w:szCs w:val="19"/>
        </w:rPr>
        <w:t>ga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inty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rg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ments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extension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 the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tus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quo.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ing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gree</w:t>
      </w:r>
      <w:r>
        <w:rPr>
          <w:rFonts w:ascii="Verdana" w:eastAsia="Verdana" w:hAnsi="Verdana" w:cs="Verdana"/>
          <w:spacing w:val="2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ents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ve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en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ent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red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into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ith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rs</w:t>
      </w:r>
      <w:r>
        <w:rPr>
          <w:rFonts w:ascii="Verdana" w:eastAsia="Verdana" w:hAnsi="Verdana" w:cs="Verdana"/>
          <w:spacing w:val="-1"/>
          <w:sz w:val="19"/>
          <w:szCs w:val="19"/>
        </w:rPr>
        <w:t>ta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ding</w:t>
      </w:r>
      <w:r>
        <w:rPr>
          <w:rFonts w:ascii="Verdana" w:eastAsia="Verdana" w:hAnsi="Verdana" w:cs="Verdana"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in ten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re/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cov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red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by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Ac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including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v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rious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righ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blig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tions on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dlo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ds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 ten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s.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Any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1"/>
          <w:sz w:val="19"/>
          <w:szCs w:val="19"/>
        </w:rPr>
        <w:t>id</w:t>
      </w:r>
      <w:r>
        <w:rPr>
          <w:rFonts w:ascii="Verdana" w:eastAsia="Verdana" w:hAnsi="Verdana" w:cs="Verdana"/>
          <w:sz w:val="19"/>
          <w:szCs w:val="19"/>
        </w:rPr>
        <w:t>-le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luc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ill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ve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signif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dmin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tive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1"/>
          <w:sz w:val="19"/>
          <w:szCs w:val="19"/>
        </w:rPr>
        <w:t>ga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low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fect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7EE30BB4" w14:textId="77777777" w:rsidR="00BE7381" w:rsidRDefault="00BE7381">
      <w:pPr>
        <w:spacing w:before="12" w:line="220" w:lineRule="exact"/>
        <w:rPr>
          <w:sz w:val="22"/>
          <w:szCs w:val="22"/>
        </w:rPr>
      </w:pPr>
    </w:p>
    <w:p w14:paraId="6744EF13" w14:textId="77777777" w:rsidR="00BE7381" w:rsidRDefault="00041885">
      <w:pPr>
        <w:ind w:left="393" w:right="8576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1"/>
          <w:sz w:val="19"/>
          <w:szCs w:val="19"/>
          <w:u w:val="single" w:color="000000"/>
        </w:rPr>
        <w:t>P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roport</w:t>
      </w:r>
      <w:r>
        <w:rPr>
          <w:rFonts w:ascii="Verdana" w:eastAsia="Verdana" w:hAnsi="Verdana" w:cs="Verdana"/>
          <w:spacing w:val="1"/>
          <w:sz w:val="19"/>
          <w:szCs w:val="19"/>
          <w:u w:val="single" w:color="000000"/>
        </w:rPr>
        <w:t>i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on</w:t>
      </w:r>
      <w:r>
        <w:rPr>
          <w:rFonts w:ascii="Verdana" w:eastAsia="Verdana" w:hAnsi="Verdana" w:cs="Verdana"/>
          <w:spacing w:val="-11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  <w:u w:val="single" w:color="000000"/>
        </w:rPr>
        <w:t>o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f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cove</w:t>
      </w:r>
      <w:r>
        <w:rPr>
          <w:rFonts w:ascii="Verdana" w:eastAsia="Verdana" w:hAnsi="Verdana" w:cs="Verdana"/>
          <w:spacing w:val="1"/>
          <w:sz w:val="19"/>
          <w:szCs w:val="19"/>
          <w:u w:val="single" w:color="000000"/>
        </w:rPr>
        <w:t>r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a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ge</w:t>
      </w:r>
    </w:p>
    <w:p w14:paraId="5A94A150" w14:textId="77777777" w:rsidR="00BE7381" w:rsidRDefault="00041885">
      <w:pPr>
        <w:spacing w:before="57"/>
        <w:ind w:left="393" w:right="1107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We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note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RIS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nclud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proport</w:t>
      </w:r>
      <w:r>
        <w:rPr>
          <w:rFonts w:ascii="Verdana" w:eastAsia="Verdana" w:hAnsi="Verdana" w:cs="Verdana"/>
          <w:spacing w:val="3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 of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bu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iness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 cove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by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Act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ou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 xml:space="preserve">in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w w:val="99"/>
          <w:sz w:val="19"/>
          <w:szCs w:val="19"/>
        </w:rPr>
        <w:t>a</w:t>
      </w:r>
      <w:r>
        <w:rPr>
          <w:rFonts w:ascii="Verdana" w:eastAsia="Verdana" w:hAnsi="Verdana" w:cs="Verdana"/>
          <w:w w:val="99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w w:val="99"/>
          <w:sz w:val="19"/>
          <w:szCs w:val="19"/>
        </w:rPr>
        <w:t>p</w:t>
      </w:r>
      <w:r>
        <w:rPr>
          <w:rFonts w:ascii="Verdana" w:eastAsia="Verdana" w:hAnsi="Verdana" w:cs="Verdana"/>
          <w:w w:val="99"/>
          <w:sz w:val="19"/>
          <w:szCs w:val="19"/>
        </w:rPr>
        <w:t>ro</w:t>
      </w:r>
      <w:r>
        <w:rPr>
          <w:rFonts w:ascii="Verdana" w:eastAsia="Verdana" w:hAnsi="Verdana" w:cs="Verdana"/>
          <w:spacing w:val="1"/>
          <w:w w:val="99"/>
          <w:sz w:val="19"/>
          <w:szCs w:val="19"/>
        </w:rPr>
        <w:t>x</w:t>
      </w:r>
      <w:r>
        <w:rPr>
          <w:rFonts w:ascii="Verdana" w:eastAsia="Verdana" w:hAnsi="Verdana" w:cs="Verdana"/>
          <w:w w:val="99"/>
          <w:sz w:val="19"/>
          <w:szCs w:val="19"/>
        </w:rPr>
        <w:t>im</w:t>
      </w:r>
      <w:r>
        <w:rPr>
          <w:rFonts w:ascii="Verdana" w:eastAsia="Verdana" w:hAnsi="Verdana" w:cs="Verdana"/>
          <w:spacing w:val="-1"/>
          <w:w w:val="99"/>
          <w:sz w:val="19"/>
          <w:szCs w:val="19"/>
        </w:rPr>
        <w:t>a</w:t>
      </w:r>
      <w:r>
        <w:rPr>
          <w:rFonts w:ascii="Verdana" w:eastAsia="Verdana" w:hAnsi="Verdana" w:cs="Verdana"/>
          <w:w w:val="99"/>
          <w:sz w:val="19"/>
          <w:szCs w:val="19"/>
        </w:rPr>
        <w:t>tely</w:t>
      </w:r>
      <w:r>
        <w:rPr>
          <w:rFonts w:ascii="Verdana" w:eastAsia="Verdana" w:hAnsi="Verdana" w:cs="Verdana"/>
          <w:spacing w:val="-15"/>
          <w:w w:val="9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9</w:t>
      </w:r>
      <w:r>
        <w:rPr>
          <w:rFonts w:ascii="Verdana" w:eastAsia="Verdana" w:hAnsi="Verdana" w:cs="Verdana"/>
          <w:sz w:val="19"/>
          <w:szCs w:val="19"/>
        </w:rPr>
        <w:t>7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ent</w:t>
      </w:r>
      <w:r>
        <w:rPr>
          <w:rFonts w:ascii="Verdana" w:eastAsia="Verdana" w:hAnsi="Verdana" w:cs="Verdana"/>
          <w:spacing w:val="-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und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2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1</w:t>
      </w:r>
      <w:r>
        <w:rPr>
          <w:rFonts w:ascii="Verdana" w:eastAsia="Verdana" w:hAnsi="Verdana" w:cs="Verdana"/>
          <w:spacing w:val="-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vs.</w:t>
      </w:r>
      <w:r>
        <w:rPr>
          <w:rFonts w:ascii="Verdana" w:eastAsia="Verdana" w:hAnsi="Verdana" w:cs="Verdana"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9</w:t>
      </w:r>
      <w:r>
        <w:rPr>
          <w:rFonts w:ascii="Verdana" w:eastAsia="Verdana" w:hAnsi="Verdana" w:cs="Verdana"/>
          <w:sz w:val="19"/>
          <w:szCs w:val="19"/>
        </w:rPr>
        <w:t>8</w:t>
      </w:r>
      <w:r>
        <w:rPr>
          <w:rFonts w:ascii="Verdana" w:eastAsia="Verdana" w:hAnsi="Verdana" w:cs="Verdana"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-2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ith</w:t>
      </w:r>
      <w:r>
        <w:rPr>
          <w:rFonts w:ascii="Verdana" w:eastAsia="Verdana" w:hAnsi="Verdana" w:cs="Verdana"/>
          <w:spacing w:val="-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C2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-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</w:t>
      </w:r>
      <w:r>
        <w:rPr>
          <w:rFonts w:ascii="Verdana" w:eastAsia="Verdana" w:hAnsi="Verdana" w:cs="Verdana"/>
          <w:spacing w:val="-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tim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-2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9</w:t>
      </w:r>
      <w:r>
        <w:rPr>
          <w:rFonts w:ascii="Verdana" w:eastAsia="Verdana" w:hAnsi="Verdana" w:cs="Verdana"/>
          <w:sz w:val="19"/>
          <w:szCs w:val="19"/>
        </w:rPr>
        <w:t>7</w:t>
      </w:r>
      <w:r>
        <w:rPr>
          <w:rFonts w:ascii="Verdana" w:eastAsia="Verdana" w:hAnsi="Verdana" w:cs="Verdana"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ent</w:t>
      </w:r>
      <w:r>
        <w:rPr>
          <w:rFonts w:ascii="Verdana" w:eastAsia="Verdana" w:hAnsi="Verdana" w:cs="Verdana"/>
          <w:spacing w:val="-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proport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 of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ge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very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gh,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gh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should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ex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ted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ilising</w:t>
      </w:r>
      <w:proofErr w:type="spellEnd"/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cu</w:t>
      </w:r>
      <w:r>
        <w:rPr>
          <w:rFonts w:ascii="Verdana" w:eastAsia="Verdana" w:hAnsi="Verdana" w:cs="Verdana"/>
          <w:spacing w:val="1"/>
          <w:sz w:val="19"/>
          <w:szCs w:val="19"/>
        </w:rPr>
        <w:t>pa</w:t>
      </w:r>
      <w:r>
        <w:rPr>
          <w:rFonts w:ascii="Verdana" w:eastAsia="Verdana" w:hAnsi="Verdana" w:cs="Verdana"/>
          <w:sz w:val="19"/>
          <w:szCs w:val="19"/>
        </w:rPr>
        <w:t>ncy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thresho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d.</w:t>
      </w:r>
    </w:p>
    <w:p w14:paraId="12FD6C1B" w14:textId="77777777" w:rsidR="00BE7381" w:rsidRDefault="00BE7381">
      <w:pPr>
        <w:spacing w:before="9" w:line="220" w:lineRule="exact"/>
        <w:rPr>
          <w:sz w:val="22"/>
          <w:szCs w:val="22"/>
        </w:rPr>
      </w:pPr>
    </w:p>
    <w:p w14:paraId="1F290CD2" w14:textId="77777777" w:rsidR="00BE7381" w:rsidRDefault="00041885">
      <w:pPr>
        <w:ind w:left="393" w:right="1101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ting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nnu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ncy co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ts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fu</w:t>
      </w:r>
      <w:r>
        <w:rPr>
          <w:rFonts w:ascii="Verdana" w:eastAsia="Verdana" w:hAnsi="Verdana" w:cs="Verdana"/>
          <w:spacing w:val="3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ve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f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 pr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ncip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lly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term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 xml:space="preserve">ned 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si</w:t>
      </w:r>
      <w:r>
        <w:rPr>
          <w:rFonts w:ascii="Verdana" w:eastAsia="Verdana" w:hAnsi="Verdana" w:cs="Verdana"/>
          <w:spacing w:val="1"/>
          <w:sz w:val="19"/>
          <w:szCs w:val="19"/>
        </w:rPr>
        <w:t>z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</w:t>
      </w:r>
      <w:proofErr w:type="gramStart"/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.e.</w:t>
      </w:r>
      <w:proofErr w:type="gramEnd"/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1"/>
          <w:sz w:val="19"/>
          <w:szCs w:val="19"/>
        </w:rPr>
        <w:t>²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value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.e.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$</w:t>
      </w:r>
      <w:r>
        <w:rPr>
          <w:rFonts w:ascii="Verdana" w:eastAsia="Verdana" w:hAnsi="Verdana" w:cs="Verdana"/>
          <w:sz w:val="19"/>
          <w:szCs w:val="19"/>
        </w:rPr>
        <w:t>/m²)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su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 oc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ncy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thr</w:t>
      </w:r>
      <w:r>
        <w:rPr>
          <w:rFonts w:ascii="Verdana" w:eastAsia="Verdana" w:hAnsi="Verdana" w:cs="Verdana"/>
          <w:spacing w:val="3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shold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ne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tru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ted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ntee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ure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bu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iness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si</w:t>
      </w:r>
      <w:r>
        <w:rPr>
          <w:rFonts w:ascii="Verdana" w:eastAsia="Verdana" w:hAnsi="Verdana" w:cs="Verdana"/>
          <w:spacing w:val="1"/>
          <w:sz w:val="19"/>
          <w:szCs w:val="19"/>
        </w:rPr>
        <w:t>z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04DD92EF" w14:textId="77777777" w:rsidR="00BE7381" w:rsidRDefault="00BE7381">
      <w:pPr>
        <w:spacing w:before="16" w:line="220" w:lineRule="exact"/>
        <w:rPr>
          <w:sz w:val="22"/>
          <w:szCs w:val="22"/>
        </w:rPr>
      </w:pPr>
    </w:p>
    <w:p w14:paraId="435A889B" w14:textId="77777777" w:rsidR="00BE7381" w:rsidRDefault="00041885">
      <w:pPr>
        <w:spacing w:line="220" w:lineRule="exact"/>
        <w:ind w:left="393" w:right="1102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Ac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dingly,</w:t>
      </w:r>
      <w:r>
        <w:rPr>
          <w:rFonts w:ascii="Verdana" w:eastAsia="Verdana" w:hAnsi="Verdana" w:cs="Verdana"/>
          <w:spacing w:val="-2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pur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9</w:t>
      </w:r>
      <w:r>
        <w:rPr>
          <w:rFonts w:ascii="Verdana" w:eastAsia="Verdana" w:hAnsi="Verdana" w:cs="Verdana"/>
          <w:spacing w:val="1"/>
          <w:sz w:val="19"/>
          <w:szCs w:val="19"/>
        </w:rPr>
        <w:t>8</w:t>
      </w:r>
      <w:r>
        <w:rPr>
          <w:rFonts w:ascii="Verdana" w:eastAsia="Verdana" w:hAnsi="Verdana" w:cs="Verdana"/>
          <w:sz w:val="19"/>
          <w:szCs w:val="19"/>
        </w:rPr>
        <w:t>-</w:t>
      </w:r>
      <w:r>
        <w:rPr>
          <w:rFonts w:ascii="Verdana" w:eastAsia="Verdana" w:hAnsi="Verdana" w:cs="Verdana"/>
          <w:spacing w:val="-1"/>
          <w:sz w:val="19"/>
          <w:szCs w:val="19"/>
        </w:rPr>
        <w:t>1</w:t>
      </w:r>
      <w:r>
        <w:rPr>
          <w:rFonts w:ascii="Verdana" w:eastAsia="Verdana" w:hAnsi="Verdana" w:cs="Verdana"/>
          <w:spacing w:val="2"/>
          <w:sz w:val="19"/>
          <w:szCs w:val="19"/>
        </w:rPr>
        <w:t>0</w:t>
      </w:r>
      <w:r>
        <w:rPr>
          <w:rFonts w:ascii="Verdana" w:eastAsia="Verdana" w:hAnsi="Verdana" w:cs="Verdana"/>
          <w:sz w:val="19"/>
          <w:szCs w:val="19"/>
        </w:rPr>
        <w:t>0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cove</w:t>
      </w:r>
      <w:r>
        <w:rPr>
          <w:rFonts w:ascii="Verdana" w:eastAsia="Verdana" w:hAnsi="Verdana" w:cs="Verdana"/>
          <w:spacing w:val="1"/>
          <w:sz w:val="19"/>
          <w:szCs w:val="19"/>
        </w:rPr>
        <w:t>ra</w:t>
      </w:r>
      <w:r>
        <w:rPr>
          <w:rFonts w:ascii="Verdana" w:eastAsia="Verdana" w:hAnsi="Verdana" w:cs="Verdana"/>
          <w:sz w:val="19"/>
          <w:szCs w:val="19"/>
        </w:rPr>
        <w:t>ge</w:t>
      </w:r>
      <w:r>
        <w:rPr>
          <w:rFonts w:ascii="Verdana" w:eastAsia="Verdana" w:hAnsi="Verdana" w:cs="Verdana"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v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gh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thresho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could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not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pursu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 xml:space="preserve">ith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ny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conf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nce th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it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ou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not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conve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ly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pick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up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bu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iness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 th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rg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bly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should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not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v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 xml:space="preserve">ed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q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ring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w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nti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rote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tions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03377B7A" w14:textId="77777777" w:rsidR="00BE7381" w:rsidRDefault="00BE7381">
      <w:pPr>
        <w:spacing w:before="9" w:line="220" w:lineRule="exact"/>
        <w:rPr>
          <w:sz w:val="22"/>
          <w:szCs w:val="22"/>
        </w:rPr>
      </w:pPr>
    </w:p>
    <w:p w14:paraId="0288B0A5" w14:textId="77777777" w:rsidR="00BE7381" w:rsidRDefault="00041885">
      <w:pPr>
        <w:ind w:left="393" w:right="6831"/>
        <w:jc w:val="both"/>
        <w:rPr>
          <w:rFonts w:ascii="Verdana" w:eastAsia="Verdana" w:hAnsi="Verdana" w:cs="Verdana"/>
          <w:sz w:val="19"/>
          <w:szCs w:val="19"/>
        </w:rPr>
      </w:pPr>
      <w:proofErr w:type="spellStart"/>
      <w:r>
        <w:rPr>
          <w:rFonts w:ascii="Verdana" w:eastAsia="Verdana" w:hAnsi="Verdana" w:cs="Verdana"/>
          <w:spacing w:val="1"/>
          <w:sz w:val="19"/>
          <w:szCs w:val="19"/>
          <w:u w:val="single" w:color="000000"/>
        </w:rPr>
        <w:t>M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in</w:t>
      </w:r>
      <w:r>
        <w:rPr>
          <w:rFonts w:ascii="Verdana" w:eastAsia="Verdana" w:hAnsi="Verdana" w:cs="Verdana"/>
          <w:spacing w:val="1"/>
          <w:sz w:val="19"/>
          <w:szCs w:val="19"/>
          <w:u w:val="single" w:color="000000"/>
        </w:rPr>
        <w:t>i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m</w:t>
      </w:r>
      <w:r>
        <w:rPr>
          <w:rFonts w:ascii="Verdana" w:eastAsia="Verdana" w:hAnsi="Verdana" w:cs="Verdana"/>
          <w:spacing w:val="1"/>
          <w:sz w:val="19"/>
          <w:szCs w:val="19"/>
          <w:u w:val="single" w:color="000000"/>
        </w:rPr>
        <w:t>i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sing</w:t>
      </w:r>
      <w:proofErr w:type="spellEnd"/>
      <w:r>
        <w:rPr>
          <w:rFonts w:ascii="Verdana" w:eastAsia="Verdana" w:hAnsi="Verdana" w:cs="Verdana"/>
          <w:spacing w:val="-11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cove</w:t>
      </w:r>
      <w:r>
        <w:rPr>
          <w:rFonts w:ascii="Verdana" w:eastAsia="Verdana" w:hAnsi="Verdana" w:cs="Verdana"/>
          <w:spacing w:val="1"/>
          <w:sz w:val="19"/>
          <w:szCs w:val="19"/>
          <w:u w:val="single" w:color="000000"/>
        </w:rPr>
        <w:t>r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a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ge</w:t>
      </w:r>
      <w:r>
        <w:rPr>
          <w:rFonts w:ascii="Verdana" w:eastAsia="Verdana" w:hAnsi="Verdana" w:cs="Verdana"/>
          <w:spacing w:val="-10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of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l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a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rg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e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r</w:t>
      </w:r>
      <w:r>
        <w:rPr>
          <w:rFonts w:ascii="Verdana" w:eastAsia="Verdana" w:hAnsi="Verdana" w:cs="Verdana"/>
          <w:spacing w:val="-6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business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e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s</w:t>
      </w:r>
    </w:p>
    <w:p w14:paraId="50ED5BB2" w14:textId="77777777" w:rsidR="00BE7381" w:rsidRDefault="00041885">
      <w:pPr>
        <w:spacing w:before="57"/>
        <w:ind w:left="393" w:right="1114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this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nse,</w:t>
      </w:r>
      <w:r>
        <w:rPr>
          <w:rFonts w:ascii="Verdana" w:eastAsia="Verdana" w:hAnsi="Verdana" w:cs="Verdana"/>
          <w:spacing w:val="-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2</w:t>
      </w:r>
      <w:r>
        <w:rPr>
          <w:rFonts w:ascii="Verdana" w:eastAsia="Verdana" w:hAnsi="Verdana" w:cs="Verdana"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ou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run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counter</w:t>
      </w:r>
      <w:r>
        <w:rPr>
          <w:rFonts w:ascii="Verdana" w:eastAsia="Verdana" w:hAnsi="Verdana" w:cs="Verdana"/>
          <w:spacing w:val="-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core</w:t>
      </w:r>
      <w:r>
        <w:rPr>
          <w:rFonts w:ascii="Verdana" w:eastAsia="Verdana" w:hAnsi="Verdana" w:cs="Verdana"/>
          <w:spacing w:val="-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2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inciple</w:t>
      </w:r>
      <w:r>
        <w:rPr>
          <w:rFonts w:ascii="Verdana" w:eastAsia="Verdana" w:hAnsi="Verdana" w:cs="Verdana"/>
          <w:spacing w:val="-2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im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sing</w:t>
      </w:r>
      <w:proofErr w:type="spellEnd"/>
      <w:r>
        <w:rPr>
          <w:rFonts w:ascii="Verdana" w:eastAsia="Verdana" w:hAnsi="Verdana" w:cs="Verdana"/>
          <w:spacing w:val="-2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cov</w:t>
      </w:r>
      <w:r>
        <w:rPr>
          <w:rFonts w:ascii="Verdana" w:eastAsia="Verdana" w:hAnsi="Verdana" w:cs="Verdana"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ge</w:t>
      </w:r>
      <w:r>
        <w:rPr>
          <w:rFonts w:ascii="Verdana" w:eastAsia="Verdana" w:hAnsi="Verdana" w:cs="Verdana"/>
          <w:spacing w:val="-2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rg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bu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iness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s.</w:t>
      </w:r>
    </w:p>
    <w:p w14:paraId="3CE39D84" w14:textId="77777777" w:rsidR="00BE7381" w:rsidRDefault="00BE7381">
      <w:pPr>
        <w:spacing w:before="19" w:line="220" w:lineRule="exact"/>
        <w:rPr>
          <w:sz w:val="22"/>
          <w:szCs w:val="22"/>
        </w:rPr>
      </w:pPr>
    </w:p>
    <w:p w14:paraId="031EABB2" w14:textId="77777777" w:rsidR="00BE7381" w:rsidRDefault="00041885">
      <w:pPr>
        <w:spacing w:line="220" w:lineRule="exact"/>
        <w:ind w:left="393" w:right="1098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proofErr w:type="spellEnd"/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Act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tions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ilent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tho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4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siness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ot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cove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by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 pu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licly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lis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corpor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e,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groups or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bu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iness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ith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tiple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3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nchis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s;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none of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count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und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ncy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ost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thresho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 xml:space="preserve">d.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ncy thres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 could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3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y re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son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bly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exten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 if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itio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bu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ss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types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–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cur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ent</w:t>
      </w:r>
      <w:r>
        <w:rPr>
          <w:rFonts w:ascii="Verdana" w:eastAsia="Verdana" w:hAnsi="Verdana" w:cs="Verdana"/>
          <w:spacing w:val="2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eive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cove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ge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hen 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ny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not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 –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4AAD7DDE" w14:textId="77777777" w:rsidR="00BE7381" w:rsidRDefault="00BE7381">
      <w:pPr>
        <w:spacing w:before="14" w:line="220" w:lineRule="exact"/>
        <w:rPr>
          <w:sz w:val="22"/>
          <w:szCs w:val="22"/>
        </w:rPr>
      </w:pPr>
    </w:p>
    <w:p w14:paraId="7CC27BF3" w14:textId="77777777" w:rsidR="00BE7381" w:rsidRDefault="00041885">
      <w:pPr>
        <w:spacing w:line="220" w:lineRule="exact"/>
        <w:ind w:left="393" w:right="1098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futu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e,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should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given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3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cluding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rg</w:t>
      </w:r>
      <w:r>
        <w:rPr>
          <w:rFonts w:ascii="Verdana" w:eastAsia="Verdana" w:hAnsi="Verdana" w:cs="Verdana"/>
          <w:spacing w:val="5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non</w:t>
      </w:r>
      <w:r>
        <w:rPr>
          <w:rFonts w:ascii="Verdana" w:eastAsia="Verdana" w:hAnsi="Verdana" w:cs="Verdana"/>
          <w:spacing w:val="3"/>
          <w:sz w:val="19"/>
          <w:szCs w:val="19"/>
        </w:rPr>
        <w:t>-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ublic</w:t>
      </w:r>
      <w:r>
        <w:rPr>
          <w:rFonts w:ascii="Verdana" w:eastAsia="Verdana" w:hAnsi="Verdana" w:cs="Verdana"/>
          <w:spacing w:val="3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lis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bu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ine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om the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Ac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eve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vate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groups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4"/>
          <w:sz w:val="19"/>
          <w:szCs w:val="19"/>
        </w:rPr>
        <w:t>(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het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they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ph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3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cy, hos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lity, or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ner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il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group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–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ith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tens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hundre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stores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ns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hundre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il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ions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nu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tu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nover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–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cur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ently en</w:t>
      </w:r>
      <w:r>
        <w:rPr>
          <w:rFonts w:ascii="Verdana" w:eastAsia="Verdana" w:hAnsi="Verdana" w:cs="Verdana"/>
          <w:spacing w:val="-1"/>
          <w:sz w:val="19"/>
          <w:szCs w:val="19"/>
        </w:rPr>
        <w:t>j</w:t>
      </w:r>
      <w:r>
        <w:rPr>
          <w:rFonts w:ascii="Verdana" w:eastAsia="Verdana" w:hAnsi="Verdana" w:cs="Verdana"/>
          <w:sz w:val="19"/>
          <w:szCs w:val="19"/>
        </w:rPr>
        <w:t>oy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enef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ions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und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Act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>et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do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not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et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ef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ition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ter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ics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</w:p>
    <w:p w14:paraId="4C1A0300" w14:textId="77777777" w:rsidR="00BE7381" w:rsidRDefault="00041885">
      <w:pPr>
        <w:spacing w:line="220" w:lineRule="exact"/>
        <w:ind w:left="393" w:right="6248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>‘</w:t>
      </w:r>
      <w:proofErr w:type="gramStart"/>
      <w:r>
        <w:rPr>
          <w:rFonts w:ascii="Verdana" w:eastAsia="Verdana" w:hAnsi="Verdana" w:cs="Verdana"/>
          <w:position w:val="-1"/>
          <w:sz w:val="19"/>
          <w:szCs w:val="19"/>
        </w:rPr>
        <w:t>sm</w:t>
      </w: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l</w:t>
      </w:r>
      <w:r>
        <w:rPr>
          <w:rFonts w:ascii="Verdana" w:eastAsia="Verdana" w:hAnsi="Verdana" w:cs="Verdana"/>
          <w:position w:val="-1"/>
          <w:sz w:val="19"/>
          <w:szCs w:val="19"/>
        </w:rPr>
        <w:t>l</w:t>
      </w:r>
      <w:proofErr w:type="gramEnd"/>
      <w:r>
        <w:rPr>
          <w:rFonts w:ascii="Verdana" w:eastAsia="Verdana" w:hAnsi="Verdana" w:cs="Verdana"/>
          <w:spacing w:val="-4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bus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i</w:t>
      </w:r>
      <w:r>
        <w:rPr>
          <w:rFonts w:ascii="Verdana" w:eastAsia="Verdana" w:hAnsi="Verdana" w:cs="Verdana"/>
          <w:position w:val="-1"/>
          <w:sz w:val="19"/>
          <w:szCs w:val="19"/>
        </w:rPr>
        <w:t>ne</w:t>
      </w:r>
      <w:r>
        <w:rPr>
          <w:rFonts w:ascii="Verdana" w:eastAsia="Verdana" w:hAnsi="Verdana" w:cs="Verdana"/>
          <w:spacing w:val="2"/>
          <w:position w:val="-1"/>
          <w:sz w:val="19"/>
          <w:szCs w:val="19"/>
        </w:rPr>
        <w:t>s</w:t>
      </w:r>
      <w:r>
        <w:rPr>
          <w:rFonts w:ascii="Verdana" w:eastAsia="Verdana" w:hAnsi="Verdana" w:cs="Verdana"/>
          <w:position w:val="-1"/>
          <w:sz w:val="19"/>
          <w:szCs w:val="19"/>
        </w:rPr>
        <w:t>s’</w:t>
      </w:r>
      <w:r>
        <w:rPr>
          <w:rFonts w:ascii="Verdana" w:eastAsia="Verdana" w:hAnsi="Verdana" w:cs="Verdana"/>
          <w:spacing w:val="-8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th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position w:val="-1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sh</w:t>
      </w:r>
      <w:r>
        <w:rPr>
          <w:rFonts w:ascii="Verdana" w:eastAsia="Verdana" w:hAnsi="Verdana" w:cs="Verdana"/>
          <w:spacing w:val="2"/>
          <w:position w:val="-1"/>
          <w:sz w:val="19"/>
          <w:szCs w:val="19"/>
        </w:rPr>
        <w:t>o</w:t>
      </w:r>
      <w:r>
        <w:rPr>
          <w:rFonts w:ascii="Verdana" w:eastAsia="Verdana" w:hAnsi="Verdana" w:cs="Verdana"/>
          <w:position w:val="-1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l</w:t>
      </w:r>
      <w:r>
        <w:rPr>
          <w:rFonts w:ascii="Verdana" w:eastAsia="Verdana" w:hAnsi="Verdana" w:cs="Verdana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spacing w:val="-6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i</w:t>
      </w:r>
      <w:r>
        <w:rPr>
          <w:rFonts w:ascii="Verdana" w:eastAsia="Verdana" w:hAnsi="Verdana" w:cs="Verdana"/>
          <w:position w:val="-1"/>
          <w:sz w:val="19"/>
          <w:szCs w:val="19"/>
        </w:rPr>
        <w:t>gh</w:t>
      </w: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l</w:t>
      </w:r>
      <w:r>
        <w:rPr>
          <w:rFonts w:ascii="Verdana" w:eastAsia="Verdana" w:hAnsi="Verdana" w:cs="Verdana"/>
          <w:position w:val="-1"/>
          <w:sz w:val="19"/>
          <w:szCs w:val="19"/>
        </w:rPr>
        <w:t>y</w:t>
      </w:r>
      <w:r>
        <w:rPr>
          <w:rFonts w:ascii="Verdana" w:eastAsia="Verdana" w:hAnsi="Verdana" w:cs="Verdana"/>
          <w:spacing w:val="-4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be</w:t>
      </w:r>
      <w:r>
        <w:rPr>
          <w:rFonts w:ascii="Verdana" w:eastAsia="Verdana" w:hAnsi="Verdana" w:cs="Verdana"/>
          <w:spacing w:val="-3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co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v</w:t>
      </w:r>
      <w:r>
        <w:rPr>
          <w:rFonts w:ascii="Verdana" w:eastAsia="Verdana" w:hAnsi="Verdana" w:cs="Verdana"/>
          <w:position w:val="-1"/>
          <w:sz w:val="19"/>
          <w:szCs w:val="19"/>
        </w:rPr>
        <w:t>ered.</w:t>
      </w:r>
    </w:p>
    <w:p w14:paraId="1CF1FC3B" w14:textId="77777777" w:rsidR="00BE7381" w:rsidRDefault="00BE7381">
      <w:pPr>
        <w:spacing w:before="10" w:line="220" w:lineRule="exact"/>
        <w:rPr>
          <w:sz w:val="22"/>
          <w:szCs w:val="22"/>
        </w:rPr>
      </w:pPr>
    </w:p>
    <w:p w14:paraId="0A662620" w14:textId="77777777" w:rsidR="00BE7381" w:rsidRDefault="00041885">
      <w:pPr>
        <w:ind w:left="393" w:right="1097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As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ll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ret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bu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wi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(a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netwo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k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‘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n’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of)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nn</w:t>
      </w:r>
      <w:r>
        <w:rPr>
          <w:rFonts w:ascii="Verdana" w:eastAsia="Verdana" w:hAnsi="Verdana" w:cs="Verdana"/>
          <w:sz w:val="19"/>
          <w:szCs w:val="19"/>
        </w:rPr>
        <w:t>ot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so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eemed to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ck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cumen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city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</w:t>
      </w:r>
      <w:proofErr w:type="gramStart"/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.e.</w:t>
      </w:r>
      <w:proofErr w:type="gramEnd"/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bu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iness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exper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ence, f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nci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3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le,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ss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5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-lev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 xml:space="preserve">l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dv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rket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po</w:t>
      </w:r>
      <w:r>
        <w:rPr>
          <w:rFonts w:ascii="Verdana" w:eastAsia="Verdana" w:hAnsi="Verdana" w:cs="Verdana"/>
          <w:spacing w:val="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et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.)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wi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ds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‘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ook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fter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th</w:t>
      </w:r>
      <w:r>
        <w:rPr>
          <w:rFonts w:ascii="Verdana" w:eastAsia="Verdana" w:hAnsi="Verdana" w:cs="Verdana"/>
          <w:sz w:val="19"/>
          <w:szCs w:val="19"/>
        </w:rPr>
        <w:t>emse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 xml:space="preserve">ves’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ne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 xml:space="preserve">s. 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eve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, by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v</w:t>
      </w:r>
      <w:r>
        <w:rPr>
          <w:rFonts w:ascii="Verdana" w:eastAsia="Verdana" w:hAnsi="Verdana" w:cs="Verdana"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rtue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v</w:t>
      </w:r>
      <w:r>
        <w:rPr>
          <w:rFonts w:ascii="Verdana" w:eastAsia="Verdana" w:hAnsi="Verdana" w:cs="Verdana"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 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nc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es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they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em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 a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‘</w:t>
      </w:r>
      <w:r>
        <w:rPr>
          <w:rFonts w:ascii="Verdana" w:eastAsia="Verdana" w:hAnsi="Verdana" w:cs="Verdana"/>
          <w:sz w:val="19"/>
          <w:szCs w:val="19"/>
        </w:rPr>
        <w:t>sm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8"/>
          <w:sz w:val="19"/>
          <w:szCs w:val="19"/>
        </w:rPr>
        <w:t>b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s’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 xml:space="preserve">t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nts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prot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ions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dmin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tive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dv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es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0BD14011" w14:textId="77777777" w:rsidR="00BE7381" w:rsidRDefault="00BE7381">
      <w:pPr>
        <w:spacing w:before="10" w:line="220" w:lineRule="exact"/>
        <w:rPr>
          <w:sz w:val="22"/>
          <w:szCs w:val="22"/>
        </w:rPr>
      </w:pPr>
    </w:p>
    <w:p w14:paraId="7593869E" w14:textId="77777777" w:rsidR="00BE7381" w:rsidRDefault="00041885">
      <w:pPr>
        <w:ind w:left="393" w:right="1099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With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ct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nchis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s,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nchis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ght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son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bly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bu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iness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 xml:space="preserve">ner </w:t>
      </w:r>
      <w:r>
        <w:rPr>
          <w:rFonts w:ascii="Verdana" w:eastAsia="Verdana" w:hAnsi="Verdana" w:cs="Verdana"/>
          <w:spacing w:val="1"/>
          <w:sz w:val="19"/>
          <w:szCs w:val="19"/>
        </w:rPr>
        <w:t>(w</w:t>
      </w:r>
      <w:r>
        <w:rPr>
          <w:rFonts w:ascii="Verdana" w:eastAsia="Verdana" w:hAnsi="Verdana" w:cs="Verdana"/>
          <w:sz w:val="19"/>
          <w:szCs w:val="19"/>
        </w:rPr>
        <w:t>ith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two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re</w:t>
      </w:r>
      <w:r>
        <w:rPr>
          <w:rFonts w:ascii="Verdana" w:eastAsia="Verdana" w:hAnsi="Verdana" w:cs="Verdana"/>
          <w:sz w:val="19"/>
          <w:szCs w:val="19"/>
        </w:rPr>
        <w:t>s),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it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typic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lly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comp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ny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ne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ot</w:t>
      </w:r>
      <w:r>
        <w:rPr>
          <w:rFonts w:ascii="Verdana" w:eastAsia="Verdana" w:hAnsi="Verdana" w:cs="Verdana"/>
          <w:spacing w:val="3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es le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sing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 xml:space="preserve">nts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dv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nchis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-2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nchis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then</w:t>
      </w:r>
      <w:r>
        <w:rPr>
          <w:rFonts w:ascii="Verdana" w:eastAsia="Verdana" w:hAnsi="Verdana" w:cs="Verdana"/>
          <w:spacing w:val="-1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eiv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2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nef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rong</w:t>
      </w:r>
      <w:r>
        <w:rPr>
          <w:rFonts w:ascii="Verdana" w:eastAsia="Verdana" w:hAnsi="Verdana" w:cs="Verdana"/>
          <w:spacing w:val="-2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rg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2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 xml:space="preserve">er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</w:t>
      </w:r>
      <w:r>
        <w:rPr>
          <w:rFonts w:ascii="Verdana" w:eastAsia="Verdana" w:hAnsi="Verdana" w:cs="Verdana"/>
          <w:spacing w:val="3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erc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leve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its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 xml:space="preserve">nchisor. </w:t>
      </w:r>
      <w:proofErr w:type="gramStart"/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in</w:t>
      </w:r>
      <w:proofErr w:type="gramEnd"/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city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ob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by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Act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through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occu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ncy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st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un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Reg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s.</w:t>
      </w:r>
    </w:p>
    <w:p w14:paraId="37A04F50" w14:textId="77777777" w:rsidR="00BE7381" w:rsidRDefault="00BE7381">
      <w:pPr>
        <w:spacing w:before="19" w:line="220" w:lineRule="exact"/>
        <w:rPr>
          <w:sz w:val="22"/>
          <w:szCs w:val="22"/>
        </w:rPr>
      </w:pPr>
    </w:p>
    <w:p w14:paraId="1C0F89E7" w14:textId="77777777" w:rsidR="00BE7381" w:rsidRDefault="00041885">
      <w:pPr>
        <w:spacing w:line="220" w:lineRule="exact"/>
        <w:ind w:left="393" w:right="1102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Combine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65"/>
          <w:sz w:val="19"/>
          <w:szCs w:val="19"/>
        </w:rPr>
        <w:t xml:space="preserve"> </w:t>
      </w:r>
      <w:proofErr w:type="gramStart"/>
      <w:r>
        <w:rPr>
          <w:rFonts w:ascii="Verdana" w:eastAsia="Verdana" w:hAnsi="Verdana" w:cs="Verdana"/>
          <w:sz w:val="19"/>
          <w:szCs w:val="19"/>
        </w:rPr>
        <w:t xml:space="preserve">the 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bove</w:t>
      </w:r>
      <w:proofErr w:type="gramEnd"/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three 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groupings</w:t>
      </w:r>
      <w:r>
        <w:rPr>
          <w:rFonts w:ascii="Verdana" w:eastAsia="Verdana" w:hAnsi="Verdana" w:cs="Verdana"/>
          <w:spacing w:val="6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like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 xml:space="preserve">y 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 xml:space="preserve">ount  for 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a 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signif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6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number  of 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bu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iness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. Ac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dingly,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dis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gree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ith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 exp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ut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rd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RIS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onsid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oneous:</w:t>
      </w:r>
    </w:p>
    <w:p w14:paraId="1B2A3498" w14:textId="77777777" w:rsidR="00BE7381" w:rsidRDefault="00BE7381">
      <w:pPr>
        <w:spacing w:before="4" w:line="220" w:lineRule="exact"/>
        <w:rPr>
          <w:sz w:val="22"/>
          <w:szCs w:val="22"/>
        </w:rPr>
      </w:pPr>
    </w:p>
    <w:p w14:paraId="3D305E3F" w14:textId="77777777" w:rsidR="00BE7381" w:rsidRDefault="00041885">
      <w:pPr>
        <w:ind w:left="820" w:right="1525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i/>
          <w:spacing w:val="-1"/>
          <w:sz w:val="19"/>
          <w:szCs w:val="19"/>
        </w:rPr>
        <w:t>‘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…</w:t>
      </w:r>
      <w:r>
        <w:rPr>
          <w:rFonts w:ascii="Verdana" w:eastAsia="Verdana" w:hAnsi="Verdana" w:cs="Verdana"/>
          <w:i/>
          <w:sz w:val="19"/>
          <w:szCs w:val="19"/>
        </w:rPr>
        <w:t>pres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i/>
          <w:sz w:val="19"/>
          <w:szCs w:val="19"/>
        </w:rPr>
        <w:t>ribing the</w:t>
      </w:r>
      <w:r>
        <w:rPr>
          <w:rFonts w:ascii="Verdana" w:eastAsia="Verdana" w:hAnsi="Verdana" w:cs="Verdana"/>
          <w:i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i/>
          <w:sz w:val="19"/>
          <w:szCs w:val="19"/>
        </w:rPr>
        <w:t>c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i/>
          <w:sz w:val="19"/>
          <w:szCs w:val="19"/>
        </w:rPr>
        <w:t>u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ncy</w:t>
      </w:r>
      <w:r>
        <w:rPr>
          <w:rFonts w:ascii="Verdana" w:eastAsia="Verdana" w:hAnsi="Verdana" w:cs="Verdana"/>
          <w:i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co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i/>
          <w:sz w:val="19"/>
          <w:szCs w:val="19"/>
        </w:rPr>
        <w:t>t</w:t>
      </w:r>
      <w:r>
        <w:rPr>
          <w:rFonts w:ascii="Verdana" w:eastAsia="Verdana" w:hAnsi="Verdana" w:cs="Verdana"/>
          <w:i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t</w:t>
      </w:r>
      <w:r>
        <w:rPr>
          <w:rFonts w:ascii="Verdana" w:eastAsia="Verdana" w:hAnsi="Verdana" w:cs="Verdana"/>
          <w:i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$</w:t>
      </w:r>
      <w:r>
        <w:rPr>
          <w:rFonts w:ascii="Verdana" w:eastAsia="Verdana" w:hAnsi="Verdana" w:cs="Verdana"/>
          <w:i/>
          <w:sz w:val="19"/>
          <w:szCs w:val="19"/>
        </w:rPr>
        <w:t>1</w:t>
      </w:r>
      <w:r>
        <w:rPr>
          <w:rFonts w:ascii="Verdana" w:eastAsia="Verdana" w:hAnsi="Verdana" w:cs="Verdana"/>
          <w:i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m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i/>
          <w:sz w:val="19"/>
          <w:szCs w:val="19"/>
        </w:rPr>
        <w:t>llion</w:t>
      </w:r>
      <w:r>
        <w:rPr>
          <w:rFonts w:ascii="Verdana" w:eastAsia="Verdana" w:hAnsi="Verdana" w:cs="Verdana"/>
          <w:i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p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i/>
          <w:sz w:val="19"/>
          <w:szCs w:val="19"/>
        </w:rPr>
        <w:t>r</w:t>
      </w:r>
      <w:r>
        <w:rPr>
          <w:rFonts w:ascii="Verdana" w:eastAsia="Verdana" w:hAnsi="Verdana" w:cs="Verdana"/>
          <w:i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nnum,</w:t>
      </w:r>
      <w:r>
        <w:rPr>
          <w:rFonts w:ascii="Verdana" w:eastAsia="Verdana" w:hAnsi="Verdana" w:cs="Verdana"/>
          <w:i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s</w:t>
      </w:r>
      <w:r>
        <w:rPr>
          <w:rFonts w:ascii="Verdana" w:eastAsia="Verdana" w:hAnsi="Verdana" w:cs="Verdana"/>
          <w:i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o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i/>
          <w:sz w:val="19"/>
          <w:szCs w:val="19"/>
        </w:rPr>
        <w:t>po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i/>
          <w:sz w:val="19"/>
          <w:szCs w:val="19"/>
        </w:rPr>
        <w:t>ed</w:t>
      </w:r>
      <w:r>
        <w:rPr>
          <w:rFonts w:ascii="Verdana" w:eastAsia="Verdana" w:hAnsi="Verdana" w:cs="Verdana"/>
          <w:i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i/>
          <w:sz w:val="19"/>
          <w:szCs w:val="19"/>
        </w:rPr>
        <w:t>o</w:t>
      </w:r>
      <w:r>
        <w:rPr>
          <w:rFonts w:ascii="Verdana" w:eastAsia="Verdana" w:hAnsi="Verdana" w:cs="Verdana"/>
          <w:i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a</w:t>
      </w:r>
      <w:r>
        <w:rPr>
          <w:rFonts w:ascii="Verdana" w:eastAsia="Verdana" w:hAnsi="Verdana" w:cs="Verdana"/>
          <w:i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lo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i/>
          <w:sz w:val="19"/>
          <w:szCs w:val="19"/>
        </w:rPr>
        <w:t>er</w:t>
      </w:r>
      <w:r>
        <w:rPr>
          <w:rFonts w:ascii="Verdana" w:eastAsia="Verdana" w:hAnsi="Verdana" w:cs="Verdana"/>
          <w:i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f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i/>
          <w:sz w:val="19"/>
          <w:szCs w:val="19"/>
        </w:rPr>
        <w:t>gure, impos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i/>
          <w:sz w:val="19"/>
          <w:szCs w:val="19"/>
        </w:rPr>
        <w:t>s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some</w:t>
      </w:r>
      <w:r>
        <w:rPr>
          <w:rFonts w:ascii="Verdana" w:eastAsia="Verdana" w:hAnsi="Verdana" w:cs="Verdana"/>
          <w:i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co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i/>
          <w:sz w:val="19"/>
          <w:szCs w:val="19"/>
        </w:rPr>
        <w:t>ts</w:t>
      </w:r>
      <w:r>
        <w:rPr>
          <w:rFonts w:ascii="Verdana" w:eastAsia="Verdana" w:hAnsi="Verdana" w:cs="Verdana"/>
          <w:i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in</w:t>
      </w:r>
      <w:r>
        <w:rPr>
          <w:rFonts w:ascii="Verdana" w:eastAsia="Verdana" w:hAnsi="Verdana" w:cs="Verdana"/>
          <w:i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i/>
          <w:sz w:val="19"/>
          <w:szCs w:val="19"/>
        </w:rPr>
        <w:t>he</w:t>
      </w:r>
      <w:r>
        <w:rPr>
          <w:rFonts w:ascii="Verdana" w:eastAsia="Verdana" w:hAnsi="Verdana" w:cs="Verdana"/>
          <w:i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form</w:t>
      </w:r>
      <w:r>
        <w:rPr>
          <w:rFonts w:ascii="Verdana" w:eastAsia="Verdana" w:hAnsi="Verdana" w:cs="Verdana"/>
          <w:i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of</w:t>
      </w:r>
      <w:r>
        <w:rPr>
          <w:rFonts w:ascii="Verdana" w:eastAsia="Verdana" w:hAnsi="Verdana" w:cs="Verdana"/>
          <w:i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cove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ge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of</w:t>
      </w:r>
      <w:r>
        <w:rPr>
          <w:rFonts w:ascii="Verdana" w:eastAsia="Verdana" w:hAnsi="Verdana" w:cs="Verdana"/>
          <w:i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i/>
          <w:sz w:val="19"/>
          <w:szCs w:val="19"/>
        </w:rPr>
        <w:t>ome</w:t>
      </w:r>
      <w:r>
        <w:rPr>
          <w:rFonts w:ascii="Verdana" w:eastAsia="Verdana" w:hAnsi="Verdana" w:cs="Verdana"/>
          <w:i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sign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i/>
          <w:sz w:val="19"/>
          <w:szCs w:val="19"/>
        </w:rPr>
        <w:t>f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i/>
          <w:sz w:val="19"/>
          <w:szCs w:val="19"/>
        </w:rPr>
        <w:t>c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nt re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il</w:t>
      </w:r>
      <w:r>
        <w:rPr>
          <w:rFonts w:ascii="Verdana" w:eastAsia="Verdana" w:hAnsi="Verdana" w:cs="Verdana"/>
          <w:i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groups</w:t>
      </w:r>
      <w:r>
        <w:rPr>
          <w:rFonts w:ascii="Verdana" w:eastAsia="Verdana" w:hAnsi="Verdana" w:cs="Verdana"/>
          <w:i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t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t</w:t>
      </w:r>
      <w:r>
        <w:rPr>
          <w:rFonts w:ascii="Verdana" w:eastAsia="Verdana" w:hAnsi="Verdana" w:cs="Verdana"/>
          <w:i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re</w:t>
      </w:r>
      <w:r>
        <w:rPr>
          <w:rFonts w:ascii="Verdana" w:eastAsia="Verdana" w:hAnsi="Verdana" w:cs="Verdana"/>
          <w:i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n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i/>
          <w:sz w:val="19"/>
          <w:szCs w:val="19"/>
        </w:rPr>
        <w:t>t pu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i/>
          <w:sz w:val="19"/>
          <w:szCs w:val="19"/>
        </w:rPr>
        <w:t>licly</w:t>
      </w:r>
      <w:r>
        <w:rPr>
          <w:rFonts w:ascii="Verdana" w:eastAsia="Verdana" w:hAnsi="Verdana" w:cs="Verdana"/>
          <w:i/>
          <w:spacing w:val="-18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lis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i/>
          <w:sz w:val="19"/>
          <w:szCs w:val="19"/>
        </w:rPr>
        <w:t>ed</w:t>
      </w:r>
      <w:r>
        <w:rPr>
          <w:rFonts w:ascii="Verdana" w:eastAsia="Verdana" w:hAnsi="Verdana" w:cs="Verdana"/>
          <w:i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corpor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tions.</w:t>
      </w:r>
      <w:r>
        <w:rPr>
          <w:rFonts w:ascii="Verdana" w:eastAsia="Verdana" w:hAnsi="Verdana" w:cs="Verdana"/>
          <w:i/>
          <w:spacing w:val="-24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i/>
          <w:sz w:val="19"/>
          <w:szCs w:val="19"/>
        </w:rPr>
        <w:t>hese</w:t>
      </w:r>
      <w:r>
        <w:rPr>
          <w:rFonts w:ascii="Verdana" w:eastAsia="Verdana" w:hAnsi="Verdana" w:cs="Verdana"/>
          <w:i/>
          <w:spacing w:val="-18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co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i/>
          <w:sz w:val="19"/>
          <w:szCs w:val="19"/>
        </w:rPr>
        <w:t>ts</w:t>
      </w:r>
      <w:r>
        <w:rPr>
          <w:rFonts w:ascii="Verdana" w:eastAsia="Verdana" w:hAnsi="Verdana" w:cs="Verdana"/>
          <w:i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re</w:t>
      </w:r>
      <w:r>
        <w:rPr>
          <w:rFonts w:ascii="Verdana" w:eastAsia="Verdana" w:hAnsi="Verdana" w:cs="Verdana"/>
          <w:i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bo</w:t>
      </w:r>
      <w:r>
        <w:rPr>
          <w:rFonts w:ascii="Verdana" w:eastAsia="Verdana" w:hAnsi="Verdana" w:cs="Verdana"/>
          <w:i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i/>
          <w:sz w:val="19"/>
          <w:szCs w:val="19"/>
        </w:rPr>
        <w:t>ne</w:t>
      </w:r>
      <w:r>
        <w:rPr>
          <w:rFonts w:ascii="Verdana" w:eastAsia="Verdana" w:hAnsi="Verdana" w:cs="Verdana"/>
          <w:i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by</w:t>
      </w:r>
      <w:r>
        <w:rPr>
          <w:rFonts w:ascii="Verdana" w:eastAsia="Verdana" w:hAnsi="Verdana" w:cs="Verdana"/>
          <w:i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l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ndlo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i/>
          <w:sz w:val="19"/>
          <w:szCs w:val="19"/>
        </w:rPr>
        <w:t>ds</w:t>
      </w:r>
      <w:r>
        <w:rPr>
          <w:rFonts w:ascii="Verdana" w:eastAsia="Verdana" w:hAnsi="Verdana" w:cs="Verdana"/>
          <w:i/>
          <w:spacing w:val="-21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nd</w:t>
      </w:r>
      <w:r>
        <w:rPr>
          <w:rFonts w:ascii="Verdana" w:eastAsia="Verdana" w:hAnsi="Verdana" w:cs="Verdana"/>
          <w:i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po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i/>
          <w:sz w:val="19"/>
          <w:szCs w:val="19"/>
        </w:rPr>
        <w:t>enti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pacing w:val="3"/>
          <w:sz w:val="19"/>
          <w:szCs w:val="19"/>
        </w:rPr>
        <w:t>l</w:t>
      </w:r>
      <w:r>
        <w:rPr>
          <w:rFonts w:ascii="Verdana" w:eastAsia="Verdana" w:hAnsi="Verdana" w:cs="Verdana"/>
          <w:i/>
          <w:sz w:val="19"/>
          <w:szCs w:val="19"/>
        </w:rPr>
        <w:t>ly</w:t>
      </w:r>
      <w:r>
        <w:rPr>
          <w:rFonts w:ascii="Verdana" w:eastAsia="Verdana" w:hAnsi="Verdana" w:cs="Verdana"/>
          <w:i/>
          <w:spacing w:val="-21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by</w:t>
      </w:r>
      <w:r>
        <w:rPr>
          <w:rFonts w:ascii="Verdana" w:eastAsia="Verdana" w:hAnsi="Verdana" w:cs="Verdana"/>
          <w:i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tho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i/>
          <w:sz w:val="19"/>
          <w:szCs w:val="19"/>
        </w:rPr>
        <w:t>e</w:t>
      </w:r>
      <w:r>
        <w:rPr>
          <w:rFonts w:ascii="Verdana" w:eastAsia="Verdana" w:hAnsi="Verdana" w:cs="Verdana"/>
          <w:i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ret</w:t>
      </w:r>
      <w:r>
        <w:rPr>
          <w:rFonts w:ascii="Verdana" w:eastAsia="Verdana" w:hAnsi="Verdana" w:cs="Verdana"/>
          <w:i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il groups.</w:t>
      </w:r>
      <w:r>
        <w:rPr>
          <w:rFonts w:ascii="Verdana" w:eastAsia="Verdana" w:hAnsi="Verdana" w:cs="Verdana"/>
          <w:i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i/>
          <w:sz w:val="19"/>
          <w:szCs w:val="19"/>
        </w:rPr>
        <w:t>o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i/>
          <w:sz w:val="19"/>
          <w:szCs w:val="19"/>
        </w:rPr>
        <w:t>eve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i/>
          <w:sz w:val="19"/>
          <w:szCs w:val="19"/>
        </w:rPr>
        <w:t>,</w:t>
      </w:r>
      <w:r>
        <w:rPr>
          <w:rFonts w:ascii="Verdana" w:eastAsia="Verdana" w:hAnsi="Verdana" w:cs="Verdana"/>
          <w:i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this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s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i/>
          <w:sz w:val="19"/>
          <w:szCs w:val="19"/>
        </w:rPr>
        <w:t>en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rio</w:t>
      </w:r>
      <w:r>
        <w:rPr>
          <w:rFonts w:ascii="Verdana" w:eastAsia="Verdana" w:hAnsi="Verdana" w:cs="Verdana"/>
          <w:i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i/>
          <w:sz w:val="19"/>
          <w:szCs w:val="19"/>
        </w:rPr>
        <w:t>ou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i/>
          <w:sz w:val="19"/>
          <w:szCs w:val="19"/>
        </w:rPr>
        <w:t>d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oc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i/>
          <w:sz w:val="19"/>
          <w:szCs w:val="19"/>
        </w:rPr>
        <w:t>ur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in</w:t>
      </w:r>
      <w:r>
        <w:rPr>
          <w:rFonts w:ascii="Verdana" w:eastAsia="Verdana" w:hAnsi="Verdana" w:cs="Verdana"/>
          <w:i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i/>
          <w:sz w:val="19"/>
          <w:szCs w:val="19"/>
        </w:rPr>
        <w:t>i</w:t>
      </w:r>
      <w:r>
        <w:rPr>
          <w:rFonts w:ascii="Verdana" w:eastAsia="Verdana" w:hAnsi="Verdana" w:cs="Verdana"/>
          <w:i/>
          <w:spacing w:val="-2"/>
          <w:sz w:val="19"/>
          <w:szCs w:val="19"/>
        </w:rPr>
        <w:t>m</w:t>
      </w:r>
      <w:r>
        <w:rPr>
          <w:rFonts w:ascii="Verdana" w:eastAsia="Verdana" w:hAnsi="Verdana" w:cs="Verdana"/>
          <w:i/>
          <w:sz w:val="19"/>
          <w:szCs w:val="19"/>
        </w:rPr>
        <w:t>ited</w:t>
      </w:r>
      <w:r>
        <w:rPr>
          <w:rFonts w:ascii="Verdana" w:eastAsia="Verdana" w:hAnsi="Verdana" w:cs="Verdana"/>
          <w:i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ci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i/>
          <w:sz w:val="19"/>
          <w:szCs w:val="19"/>
        </w:rPr>
        <w:t>cums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ta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i/>
          <w:sz w:val="19"/>
          <w:szCs w:val="19"/>
        </w:rPr>
        <w:t>c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i/>
          <w:sz w:val="19"/>
          <w:szCs w:val="19"/>
        </w:rPr>
        <w:t>s</w:t>
      </w:r>
      <w:r>
        <w:rPr>
          <w:rFonts w:ascii="Verdana" w:eastAsia="Verdana" w:hAnsi="Verdana" w:cs="Verdana"/>
          <w:i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nd</w:t>
      </w:r>
      <w:r>
        <w:rPr>
          <w:rFonts w:ascii="Verdana" w:eastAsia="Verdana" w:hAnsi="Verdana" w:cs="Verdana"/>
          <w:i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rgu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bly</w:t>
      </w:r>
      <w:r>
        <w:rPr>
          <w:rFonts w:ascii="Verdana" w:eastAsia="Verdana" w:hAnsi="Verdana" w:cs="Verdana"/>
          <w:i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bo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i/>
          <w:sz w:val="19"/>
          <w:szCs w:val="19"/>
        </w:rPr>
        <w:t>h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 xml:space="preserve">the 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ndlo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i/>
          <w:sz w:val="19"/>
          <w:szCs w:val="19"/>
        </w:rPr>
        <w:t>d</w:t>
      </w:r>
      <w:r>
        <w:rPr>
          <w:rFonts w:ascii="Verdana" w:eastAsia="Verdana" w:hAnsi="Verdana" w:cs="Verdana"/>
          <w:i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nd</w:t>
      </w:r>
      <w:r>
        <w:rPr>
          <w:rFonts w:ascii="Verdana" w:eastAsia="Verdana" w:hAnsi="Verdana" w:cs="Verdana"/>
          <w:i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i/>
          <w:sz w:val="19"/>
          <w:szCs w:val="19"/>
        </w:rPr>
        <w:t>en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i/>
          <w:sz w:val="19"/>
          <w:szCs w:val="19"/>
        </w:rPr>
        <w:t>t</w:t>
      </w:r>
      <w:r>
        <w:rPr>
          <w:rFonts w:ascii="Verdana" w:eastAsia="Verdana" w:hAnsi="Verdana" w:cs="Verdana"/>
          <w:i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re</w:t>
      </w:r>
      <w:r>
        <w:rPr>
          <w:rFonts w:ascii="Verdana" w:eastAsia="Verdana" w:hAnsi="Verdana" w:cs="Verdana"/>
          <w:i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3"/>
          <w:sz w:val="19"/>
          <w:szCs w:val="19"/>
        </w:rPr>
        <w:t>o</w:t>
      </w:r>
      <w:r>
        <w:rPr>
          <w:rFonts w:ascii="Verdana" w:eastAsia="Verdana" w:hAnsi="Verdana" w:cs="Verdana"/>
          <w:i/>
          <w:sz w:val="19"/>
          <w:szCs w:val="19"/>
        </w:rPr>
        <w:t>f suff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i/>
          <w:sz w:val="19"/>
          <w:szCs w:val="19"/>
        </w:rPr>
        <w:t>cient</w:t>
      </w:r>
      <w:r>
        <w:rPr>
          <w:rFonts w:ascii="Verdana" w:eastAsia="Verdana" w:hAnsi="Verdana" w:cs="Verdana"/>
          <w:i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s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iz</w:t>
      </w:r>
      <w:r>
        <w:rPr>
          <w:rFonts w:ascii="Verdana" w:eastAsia="Verdana" w:hAnsi="Verdana" w:cs="Verdana"/>
          <w:i/>
          <w:sz w:val="19"/>
          <w:szCs w:val="19"/>
        </w:rPr>
        <w:t>e</w:t>
      </w:r>
      <w:r>
        <w:rPr>
          <w:rFonts w:ascii="Verdana" w:eastAsia="Verdana" w:hAnsi="Verdana" w:cs="Verdana"/>
          <w:i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to</w:t>
      </w:r>
      <w:r>
        <w:rPr>
          <w:rFonts w:ascii="Verdana" w:eastAsia="Verdana" w:hAnsi="Verdana" w:cs="Verdana"/>
          <w:i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be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r</w:t>
      </w:r>
      <w:r>
        <w:rPr>
          <w:rFonts w:ascii="Verdana" w:eastAsia="Verdana" w:hAnsi="Verdana" w:cs="Verdana"/>
          <w:i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ny</w:t>
      </w:r>
      <w:r>
        <w:rPr>
          <w:rFonts w:ascii="Verdana" w:eastAsia="Verdana" w:hAnsi="Verdana" w:cs="Verdana"/>
          <w:i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costs</w:t>
      </w:r>
      <w:r>
        <w:rPr>
          <w:rFonts w:ascii="Verdana" w:eastAsia="Verdana" w:hAnsi="Verdana" w:cs="Verdana"/>
          <w:i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i/>
          <w:sz w:val="19"/>
          <w:szCs w:val="19"/>
        </w:rPr>
        <w:t>mpos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’</w:t>
      </w:r>
      <w:r>
        <w:rPr>
          <w:rFonts w:ascii="Verdana" w:eastAsia="Verdana" w:hAnsi="Verdana" w:cs="Verdana"/>
          <w:i/>
          <w:sz w:val="19"/>
          <w:szCs w:val="19"/>
        </w:rPr>
        <w:t>.</w:t>
      </w:r>
    </w:p>
    <w:p w14:paraId="039C651E" w14:textId="77777777" w:rsidR="00BE7381" w:rsidRDefault="00BE7381">
      <w:pPr>
        <w:spacing w:before="20" w:line="220" w:lineRule="exact"/>
        <w:rPr>
          <w:sz w:val="22"/>
          <w:szCs w:val="22"/>
        </w:rPr>
      </w:pPr>
    </w:p>
    <w:p w14:paraId="21DFD54A" w14:textId="77777777" w:rsidR="00BE7381" w:rsidRDefault="00041885">
      <w:pPr>
        <w:spacing w:line="220" w:lineRule="exact"/>
        <w:ind w:left="393" w:right="1102"/>
        <w:jc w:val="both"/>
        <w:rPr>
          <w:rFonts w:ascii="Verdana" w:eastAsia="Verdana" w:hAnsi="Verdana" w:cs="Verdana"/>
          <w:sz w:val="19"/>
          <w:szCs w:val="19"/>
        </w:rPr>
        <w:sectPr w:rsidR="00BE7381">
          <w:pgSz w:w="11920" w:h="16840"/>
          <w:pgMar w:top="1340" w:right="0" w:bottom="280" w:left="740" w:header="0" w:footer="653" w:gutter="0"/>
          <w:cols w:space="720"/>
        </w:sectPr>
      </w:pPr>
      <w:r>
        <w:rPr>
          <w:rFonts w:ascii="Verdana" w:eastAsia="Verdana" w:hAnsi="Verdana" w:cs="Verdana"/>
          <w:sz w:val="19"/>
          <w:szCs w:val="19"/>
        </w:rPr>
        <w:t>An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oc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up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ncy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$</w:t>
      </w:r>
      <w:r>
        <w:rPr>
          <w:rFonts w:ascii="Verdana" w:eastAsia="Verdana" w:hAnsi="Verdana" w:cs="Verdana"/>
          <w:sz w:val="19"/>
          <w:szCs w:val="19"/>
        </w:rPr>
        <w:t>1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llion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ds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2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me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ous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bu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iness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 cove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ge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by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Ac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includi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 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ny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kno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ingly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not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4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 xml:space="preserve">-to-medium </w:t>
      </w:r>
      <w:r>
        <w:rPr>
          <w:rFonts w:ascii="Verdana" w:eastAsia="Verdana" w:hAnsi="Verdana" w:cs="Verdana"/>
          <w:spacing w:val="-3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z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While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not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git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ting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isl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tive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 re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tory</w:t>
      </w:r>
      <w:r>
        <w:rPr>
          <w:rFonts w:ascii="Verdana" w:eastAsia="Verdana" w:hAnsi="Verdana" w:cs="Verdana"/>
          <w:spacing w:val="-2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nge</w:t>
      </w:r>
      <w:r>
        <w:rPr>
          <w:rFonts w:ascii="Verdana" w:eastAsia="Verdana" w:hAnsi="Verdana" w:cs="Verdana"/>
          <w:spacing w:val="-2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this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time,</w:t>
      </w:r>
      <w:r>
        <w:rPr>
          <w:rFonts w:ascii="Verdana" w:eastAsia="Verdana" w:hAnsi="Verdana" w:cs="Verdana"/>
          <w:spacing w:val="-1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ny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rgume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ts</w:t>
      </w:r>
      <w:r>
        <w:rPr>
          <w:rFonts w:ascii="Verdana" w:eastAsia="Verdana" w:hAnsi="Verdana" w:cs="Verdana"/>
          <w:spacing w:val="-2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(O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2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-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v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ur</w:t>
      </w:r>
      <w:proofErr w:type="spellEnd"/>
      <w:r>
        <w:rPr>
          <w:rFonts w:ascii="Verdana" w:eastAsia="Verdana" w:hAnsi="Verdana" w:cs="Verdana"/>
          <w:spacing w:val="-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ext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nding</w:t>
      </w:r>
      <w:r>
        <w:rPr>
          <w:rFonts w:ascii="Verdana" w:eastAsia="Verdana" w:hAnsi="Verdana" w:cs="Verdana"/>
          <w:spacing w:val="-2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thre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ho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2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ou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 need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ru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ek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se</w:t>
      </w:r>
      <w:proofErr w:type="spellEnd"/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cove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ge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rg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sin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230643DD" w14:textId="77777777" w:rsidR="00BE7381" w:rsidRDefault="00041885">
      <w:pPr>
        <w:spacing w:before="61"/>
        <w:ind w:left="393" w:right="502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  <w:u w:val="single" w:color="000000"/>
        </w:rPr>
        <w:lastRenderedPageBreak/>
        <w:t>D</w:t>
      </w:r>
      <w:r>
        <w:rPr>
          <w:rFonts w:ascii="Verdana" w:eastAsia="Verdana" w:hAnsi="Verdana" w:cs="Verdana"/>
          <w:spacing w:val="1"/>
          <w:sz w:val="19"/>
          <w:szCs w:val="19"/>
          <w:u w:val="single" w:color="000000"/>
        </w:rPr>
        <w:t>i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s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p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ute</w:t>
      </w:r>
      <w:r>
        <w:rPr>
          <w:rFonts w:ascii="Verdana" w:eastAsia="Verdana" w:hAnsi="Verdana" w:cs="Verdana"/>
          <w:spacing w:val="-8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d</w:t>
      </w:r>
      <w:r>
        <w:rPr>
          <w:rFonts w:ascii="Verdana" w:eastAsia="Verdana" w:hAnsi="Verdana" w:cs="Verdana"/>
          <w:spacing w:val="1"/>
          <w:sz w:val="19"/>
          <w:szCs w:val="19"/>
          <w:u w:val="single" w:color="000000"/>
        </w:rPr>
        <w:t>a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ta</w:t>
      </w:r>
      <w:r>
        <w:rPr>
          <w:rFonts w:ascii="Verdana" w:eastAsia="Verdana" w:hAnsi="Verdana" w:cs="Verdana"/>
          <w:spacing w:val="-6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d</w:t>
      </w:r>
      <w:r>
        <w:rPr>
          <w:rFonts w:ascii="Verdana" w:eastAsia="Verdana" w:hAnsi="Verdana" w:cs="Verdana"/>
          <w:spacing w:val="2"/>
          <w:sz w:val="19"/>
          <w:szCs w:val="19"/>
          <w:u w:val="single" w:color="000000"/>
        </w:rPr>
        <w:t>o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es</w:t>
      </w:r>
      <w:r>
        <w:rPr>
          <w:rFonts w:ascii="Verdana" w:eastAsia="Verdana" w:hAnsi="Verdana" w:cs="Verdana"/>
          <w:spacing w:val="-6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not</w:t>
      </w:r>
      <w:r>
        <w:rPr>
          <w:rFonts w:ascii="Verdana" w:eastAsia="Verdana" w:hAnsi="Verdana" w:cs="Verdana"/>
          <w:spacing w:val="-3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s</w:t>
      </w:r>
      <w:r>
        <w:rPr>
          <w:rFonts w:ascii="Verdana" w:eastAsia="Verdana" w:hAnsi="Verdana" w:cs="Verdana"/>
          <w:spacing w:val="2"/>
          <w:sz w:val="19"/>
          <w:szCs w:val="19"/>
          <w:u w:val="single" w:color="000000"/>
        </w:rPr>
        <w:t>u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p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p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o</w:t>
      </w:r>
      <w:r>
        <w:rPr>
          <w:rFonts w:ascii="Verdana" w:eastAsia="Verdana" w:hAnsi="Verdana" w:cs="Verdana"/>
          <w:spacing w:val="1"/>
          <w:sz w:val="19"/>
          <w:szCs w:val="19"/>
          <w:u w:val="single" w:color="000000"/>
        </w:rPr>
        <w:t>r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t</w:t>
      </w:r>
      <w:r>
        <w:rPr>
          <w:rFonts w:ascii="Verdana" w:eastAsia="Verdana" w:hAnsi="Verdana" w:cs="Verdana"/>
          <w:spacing w:val="-8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a</w:t>
      </w:r>
      <w:r>
        <w:rPr>
          <w:rFonts w:ascii="Verdana" w:eastAsia="Verdana" w:hAnsi="Verdana" w:cs="Verdana"/>
          <w:spacing w:val="-3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ne</w:t>
      </w:r>
      <w:r>
        <w:rPr>
          <w:rFonts w:ascii="Verdana" w:eastAsia="Verdana" w:hAnsi="Verdana" w:cs="Verdana"/>
          <w:spacing w:val="2"/>
          <w:sz w:val="19"/>
          <w:szCs w:val="19"/>
          <w:u w:val="single" w:color="000000"/>
        </w:rPr>
        <w:t>e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d</w:t>
      </w:r>
      <w:r>
        <w:rPr>
          <w:rFonts w:ascii="Verdana" w:eastAsia="Verdana" w:hAnsi="Verdana" w:cs="Verdana"/>
          <w:spacing w:val="-5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to</w:t>
      </w:r>
      <w:r>
        <w:rPr>
          <w:rFonts w:ascii="Verdana" w:eastAsia="Verdana" w:hAnsi="Verdana" w:cs="Verdana"/>
          <w:spacing w:val="-3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  <w:u w:val="single" w:color="000000"/>
        </w:rPr>
        <w:t>r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a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ise</w:t>
      </w:r>
      <w:r>
        <w:rPr>
          <w:rFonts w:ascii="Verdana" w:eastAsia="Verdana" w:hAnsi="Verdana" w:cs="Verdana"/>
          <w:spacing w:val="-6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the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thresho</w:t>
      </w:r>
      <w:r>
        <w:rPr>
          <w:rFonts w:ascii="Verdana" w:eastAsia="Verdana" w:hAnsi="Verdana" w:cs="Verdana"/>
          <w:spacing w:val="1"/>
          <w:sz w:val="19"/>
          <w:szCs w:val="19"/>
          <w:u w:val="single" w:color="000000"/>
        </w:rPr>
        <w:t>l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d</w:t>
      </w:r>
    </w:p>
    <w:p w14:paraId="42662FCE" w14:textId="77777777" w:rsidR="00BE7381" w:rsidRDefault="00041885">
      <w:pPr>
        <w:spacing w:before="57"/>
        <w:ind w:left="393" w:right="110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We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note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ta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id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by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V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Bu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iness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Comm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ion (p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2</w:t>
      </w:r>
      <w:r>
        <w:rPr>
          <w:rFonts w:ascii="Verdana" w:eastAsia="Verdana" w:hAnsi="Verdana" w:cs="Verdana"/>
          <w:spacing w:val="6"/>
          <w:sz w:val="19"/>
          <w:szCs w:val="19"/>
        </w:rPr>
        <w:t>1</w:t>
      </w:r>
      <w:r>
        <w:rPr>
          <w:rFonts w:ascii="Verdana" w:eastAsia="Verdana" w:hAnsi="Verdana" w:cs="Verdana"/>
          <w:sz w:val="19"/>
          <w:szCs w:val="19"/>
        </w:rPr>
        <w:t>-</w:t>
      </w:r>
      <w:r>
        <w:rPr>
          <w:rFonts w:ascii="Verdana" w:eastAsia="Verdana" w:hAnsi="Verdana" w:cs="Verdana"/>
          <w:spacing w:val="-1"/>
          <w:sz w:val="19"/>
          <w:szCs w:val="19"/>
        </w:rPr>
        <w:t>2</w:t>
      </w:r>
      <w:r>
        <w:rPr>
          <w:rFonts w:ascii="Verdana" w:eastAsia="Verdana" w:hAnsi="Verdana" w:cs="Verdana"/>
          <w:sz w:val="19"/>
          <w:szCs w:val="19"/>
        </w:rPr>
        <w:t>3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RI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) indic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tes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bo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(</w:t>
      </w:r>
      <w:r>
        <w:rPr>
          <w:rFonts w:ascii="Verdana" w:eastAsia="Verdana" w:hAnsi="Verdana" w:cs="Verdana"/>
          <w:spacing w:val="-1"/>
          <w:sz w:val="19"/>
          <w:szCs w:val="19"/>
        </w:rPr>
        <w:t>1</w:t>
      </w:r>
      <w:r>
        <w:rPr>
          <w:rFonts w:ascii="Verdana" w:eastAsia="Verdana" w:hAnsi="Verdana" w:cs="Verdana"/>
          <w:sz w:val="19"/>
          <w:szCs w:val="19"/>
        </w:rPr>
        <w:t>) th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 xml:space="preserve">e </w:t>
      </w:r>
      <w:r>
        <w:rPr>
          <w:rFonts w:ascii="Verdana" w:eastAsia="Verdana" w:hAnsi="Verdana" w:cs="Verdana"/>
          <w:spacing w:val="-1"/>
          <w:sz w:val="19"/>
          <w:szCs w:val="19"/>
        </w:rPr>
        <w:t>‘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ef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ve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tes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1"/>
          <w:sz w:val="19"/>
          <w:szCs w:val="19"/>
        </w:rPr>
        <w:t>la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onsh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tween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rge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 xml:space="preserve">d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ten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’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(</w:t>
      </w:r>
      <w:r>
        <w:rPr>
          <w:rFonts w:ascii="Verdana" w:eastAsia="Verdana" w:hAnsi="Verdana" w:cs="Verdana"/>
          <w:spacing w:val="-1"/>
          <w:sz w:val="19"/>
          <w:szCs w:val="19"/>
        </w:rPr>
        <w:t>2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‘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rd</w:t>
      </w:r>
      <w:r>
        <w:rPr>
          <w:rFonts w:ascii="Verdana" w:eastAsia="Verdana" w:hAnsi="Verdana" w:cs="Verdana"/>
          <w:sz w:val="19"/>
          <w:szCs w:val="19"/>
        </w:rPr>
        <w:t>-s</w:t>
      </w:r>
      <w:r>
        <w:rPr>
          <w:rFonts w:ascii="Verdana" w:eastAsia="Verdana" w:hAnsi="Verdana" w:cs="Verdana"/>
          <w:spacing w:val="2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-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ten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nsh</w:t>
      </w:r>
      <w:r>
        <w:rPr>
          <w:rFonts w:ascii="Verdana" w:eastAsia="Verdana" w:hAnsi="Verdana" w:cs="Verdana"/>
          <w:spacing w:val="3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most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common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 most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prob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3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qu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res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prote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</w:t>
      </w:r>
      <w:r>
        <w:rPr>
          <w:rFonts w:ascii="Verdana" w:eastAsia="Verdana" w:hAnsi="Verdana" w:cs="Verdana"/>
          <w:spacing w:val="1"/>
          <w:sz w:val="19"/>
          <w:szCs w:val="19"/>
        </w:rPr>
        <w:t>vi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on’.</w:t>
      </w:r>
    </w:p>
    <w:p w14:paraId="6544C65A" w14:textId="77777777" w:rsidR="00BE7381" w:rsidRDefault="00BE7381">
      <w:pPr>
        <w:spacing w:before="10" w:line="220" w:lineRule="exact"/>
        <w:rPr>
          <w:sz w:val="22"/>
          <w:szCs w:val="22"/>
        </w:rPr>
      </w:pPr>
    </w:p>
    <w:p w14:paraId="1A7A66B4" w14:textId="77777777" w:rsidR="00BE7381" w:rsidRDefault="00041885">
      <w:pPr>
        <w:ind w:left="393" w:right="1099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Con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ring the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low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lev</w:t>
      </w:r>
      <w:r>
        <w:rPr>
          <w:rFonts w:ascii="Verdana" w:eastAsia="Verdana" w:hAnsi="Verdana" w:cs="Verdana"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ls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dis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utes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invol</w:t>
      </w:r>
      <w:r>
        <w:rPr>
          <w:rFonts w:ascii="Verdana" w:eastAsia="Verdana" w:hAnsi="Verdana" w:cs="Verdana"/>
          <w:spacing w:val="-2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ing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ping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ntr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proofErr w:type="spellEnd"/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–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6</w:t>
      </w:r>
      <w:r>
        <w:rPr>
          <w:rFonts w:ascii="Verdana" w:eastAsia="Verdana" w:hAnsi="Verdana" w:cs="Verdana"/>
          <w:sz w:val="19"/>
          <w:szCs w:val="19"/>
        </w:rPr>
        <w:t>.2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(5</w:t>
      </w:r>
      <w:r>
        <w:rPr>
          <w:rFonts w:ascii="Verdana" w:eastAsia="Verdana" w:hAnsi="Verdana" w:cs="Verdana"/>
          <w:spacing w:val="-1"/>
          <w:sz w:val="19"/>
          <w:szCs w:val="19"/>
        </w:rPr>
        <w:t>10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8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1"/>
          <w:sz w:val="19"/>
          <w:szCs w:val="19"/>
        </w:rPr>
        <w:t>27</w:t>
      </w:r>
      <w:r>
        <w:rPr>
          <w:rFonts w:ascii="Verdana" w:eastAsia="Verdana" w:hAnsi="Verdana" w:cs="Verdana"/>
          <w:sz w:val="19"/>
          <w:szCs w:val="19"/>
        </w:rPr>
        <w:t>1 dis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utes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 to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Act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involved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pi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5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entres</w:t>
      </w:r>
      <w:proofErr w:type="spellEnd"/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3</w:t>
      </w:r>
      <w:r>
        <w:rPr>
          <w:rFonts w:ascii="Verdana" w:eastAsia="Verdana" w:hAnsi="Verdana" w:cs="Verdana"/>
          <w:sz w:val="19"/>
          <w:szCs w:val="19"/>
        </w:rPr>
        <w:t>.6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pe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</w:t>
      </w:r>
      <w:r>
        <w:rPr>
          <w:rFonts w:ascii="Verdana" w:eastAsia="Verdana" w:hAnsi="Verdana" w:cs="Verdana"/>
          <w:spacing w:val="2"/>
          <w:sz w:val="19"/>
          <w:szCs w:val="19"/>
        </w:rPr>
        <w:t>2</w:t>
      </w:r>
      <w:r>
        <w:rPr>
          <w:rFonts w:ascii="Verdana" w:eastAsia="Verdana" w:hAnsi="Verdana" w:cs="Verdana"/>
          <w:spacing w:val="-1"/>
          <w:sz w:val="19"/>
          <w:szCs w:val="19"/>
        </w:rPr>
        <w:t>98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- in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ti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ted</w:t>
      </w:r>
      <w:r>
        <w:rPr>
          <w:rFonts w:ascii="Verdana" w:eastAsia="Verdana" w:hAnsi="Verdana" w:cs="Verdana"/>
          <w:spacing w:val="-2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–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2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ndlo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ds</w:t>
      </w:r>
      <w:r>
        <w:rPr>
          <w:rFonts w:ascii="Verdana" w:eastAsia="Verdana" w:hAnsi="Verdana" w:cs="Verdana"/>
          <w:spacing w:val="-2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not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like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w w:val="99"/>
          <w:sz w:val="19"/>
          <w:szCs w:val="19"/>
        </w:rPr>
        <w:t>d</w:t>
      </w:r>
      <w:r>
        <w:rPr>
          <w:rFonts w:ascii="Verdana" w:eastAsia="Verdana" w:hAnsi="Verdana" w:cs="Verdana"/>
          <w:w w:val="99"/>
          <w:sz w:val="19"/>
          <w:szCs w:val="19"/>
        </w:rPr>
        <w:t>elib</w:t>
      </w:r>
      <w:r>
        <w:rPr>
          <w:rFonts w:ascii="Verdana" w:eastAsia="Verdana" w:hAnsi="Verdana" w:cs="Verdana"/>
          <w:spacing w:val="-1"/>
          <w:w w:val="99"/>
          <w:sz w:val="19"/>
          <w:szCs w:val="19"/>
        </w:rPr>
        <w:t>e</w:t>
      </w:r>
      <w:r>
        <w:rPr>
          <w:rFonts w:ascii="Verdana" w:eastAsia="Verdana" w:hAnsi="Verdana" w:cs="Verdana"/>
          <w:w w:val="99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w w:val="99"/>
          <w:sz w:val="19"/>
          <w:szCs w:val="19"/>
        </w:rPr>
        <w:t>a</w:t>
      </w:r>
      <w:r>
        <w:rPr>
          <w:rFonts w:ascii="Verdana" w:eastAsia="Verdana" w:hAnsi="Verdana" w:cs="Verdana"/>
          <w:w w:val="99"/>
          <w:sz w:val="19"/>
          <w:szCs w:val="19"/>
        </w:rPr>
        <w:t>ting</w:t>
      </w:r>
      <w:r>
        <w:rPr>
          <w:rFonts w:ascii="Verdana" w:eastAsia="Verdana" w:hAnsi="Verdana" w:cs="Verdana"/>
          <w:spacing w:val="-15"/>
          <w:w w:val="9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ith</w:t>
      </w:r>
      <w:r>
        <w:rPr>
          <w:rFonts w:ascii="Verdana" w:eastAsia="Verdana" w:hAnsi="Verdana" w:cs="Verdana"/>
          <w:spacing w:val="-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nts</w:t>
      </w:r>
      <w:r>
        <w:rPr>
          <w:rFonts w:ascii="Verdana" w:eastAsia="Verdana" w:hAnsi="Verdana" w:cs="Verdana"/>
          <w:spacing w:val="-2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ve</w:t>
      </w:r>
      <w:r>
        <w:rPr>
          <w:rFonts w:ascii="Verdana" w:eastAsia="Verdana" w:hAnsi="Verdana" w:cs="Verdana"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oc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cy co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&gt;</w:t>
      </w:r>
      <w:r>
        <w:rPr>
          <w:rFonts w:ascii="Verdana" w:eastAsia="Verdana" w:hAnsi="Verdana" w:cs="Verdana"/>
          <w:sz w:val="19"/>
          <w:szCs w:val="19"/>
        </w:rPr>
        <w:t>$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1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illion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ncre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sing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shold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not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j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if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not a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nece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ry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ell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rg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ted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ten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t.</w:t>
      </w:r>
    </w:p>
    <w:p w14:paraId="64C2D278" w14:textId="77777777" w:rsidR="00BE7381" w:rsidRDefault="00BE7381">
      <w:pPr>
        <w:spacing w:before="12" w:line="220" w:lineRule="exact"/>
        <w:rPr>
          <w:sz w:val="22"/>
          <w:szCs w:val="22"/>
        </w:rPr>
      </w:pPr>
    </w:p>
    <w:p w14:paraId="21111F96" w14:textId="77777777" w:rsidR="00BE7381" w:rsidRDefault="00041885">
      <w:pPr>
        <w:ind w:left="393" w:right="8098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  <w:u w:val="single" w:color="000000"/>
        </w:rPr>
        <w:t>An</w:t>
      </w:r>
      <w:r>
        <w:rPr>
          <w:rFonts w:ascii="Verdana" w:eastAsia="Verdana" w:hAnsi="Verdana" w:cs="Verdana"/>
          <w:spacing w:val="-3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a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p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p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ropr</w:t>
      </w:r>
      <w:r>
        <w:rPr>
          <w:rFonts w:ascii="Verdana" w:eastAsia="Verdana" w:hAnsi="Verdana" w:cs="Verdana"/>
          <w:spacing w:val="1"/>
          <w:sz w:val="19"/>
          <w:szCs w:val="19"/>
          <w:u w:val="single" w:color="000000"/>
        </w:rPr>
        <w:t>ia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te</w:t>
      </w:r>
      <w:r>
        <w:rPr>
          <w:rFonts w:ascii="Verdana" w:eastAsia="Verdana" w:hAnsi="Verdana" w:cs="Verdana"/>
          <w:spacing w:val="-12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comprom</w:t>
      </w:r>
      <w:r>
        <w:rPr>
          <w:rFonts w:ascii="Verdana" w:eastAsia="Verdana" w:hAnsi="Verdana" w:cs="Verdana"/>
          <w:spacing w:val="4"/>
          <w:sz w:val="19"/>
          <w:szCs w:val="19"/>
          <w:u w:val="single" w:color="000000"/>
        </w:rPr>
        <w:t>i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se</w:t>
      </w:r>
    </w:p>
    <w:p w14:paraId="28F576BD" w14:textId="77777777" w:rsidR="00BE7381" w:rsidRDefault="00041885">
      <w:pPr>
        <w:spacing w:before="67" w:line="220" w:lineRule="exact"/>
        <w:ind w:left="393" w:right="1105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ex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ing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thresho</w:t>
      </w:r>
      <w:r>
        <w:rPr>
          <w:rFonts w:ascii="Verdana" w:eastAsia="Verdana" w:hAnsi="Verdana" w:cs="Verdana"/>
          <w:spacing w:val="3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irly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red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rve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propr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compro</w:t>
      </w:r>
      <w:r>
        <w:rPr>
          <w:rFonts w:ascii="Verdana" w:eastAsia="Verdana" w:hAnsi="Verdana" w:cs="Verdana"/>
          <w:spacing w:val="1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, short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ny fu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ler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bu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iness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ers.</w:t>
      </w:r>
    </w:p>
    <w:p w14:paraId="6BD901CE" w14:textId="77777777" w:rsidR="00BE7381" w:rsidRDefault="00BE7381">
      <w:pPr>
        <w:spacing w:before="4" w:line="220" w:lineRule="exact"/>
        <w:rPr>
          <w:sz w:val="22"/>
          <w:szCs w:val="22"/>
        </w:rPr>
      </w:pPr>
    </w:p>
    <w:p w14:paraId="7F27312C" w14:textId="77777777" w:rsidR="00BE7381" w:rsidRDefault="00041885">
      <w:pPr>
        <w:ind w:left="393" w:right="1099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RIS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proofErr w:type="gramStart"/>
      <w:r>
        <w:rPr>
          <w:rFonts w:ascii="Verdana" w:eastAsia="Verdana" w:hAnsi="Verdana" w:cs="Verdana"/>
          <w:sz w:val="19"/>
          <w:szCs w:val="19"/>
        </w:rPr>
        <w:t>ev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nces</w:t>
      </w:r>
      <w:proofErr w:type="gramEnd"/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a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ropr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reli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ble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through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oc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ncy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thres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2"/>
          <w:sz w:val="19"/>
          <w:szCs w:val="19"/>
        </w:rPr>
        <w:t>ee</w:t>
      </w:r>
      <w:r>
        <w:rPr>
          <w:rFonts w:ascii="Verdana" w:eastAsia="Verdana" w:hAnsi="Verdana" w:cs="Verdana"/>
          <w:sz w:val="19"/>
          <w:szCs w:val="19"/>
        </w:rPr>
        <w:t xml:space="preserve">n </w:t>
      </w:r>
      <w:proofErr w:type="spellStart"/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x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proofErr w:type="spellEnd"/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Any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fu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ther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cul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 xml:space="preserve">tory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nnot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rt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 xml:space="preserve">ken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ith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conf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nce th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 xml:space="preserve">t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itio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bu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ines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es</w:t>
      </w:r>
      <w:r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ou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nu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ne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-to-medium</w:t>
      </w:r>
      <w:r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si</w:t>
      </w:r>
      <w:r>
        <w:rPr>
          <w:rFonts w:ascii="Verdana" w:eastAsia="Verdana" w:hAnsi="Verdana" w:cs="Verdana"/>
          <w:spacing w:val="1"/>
          <w:sz w:val="19"/>
          <w:szCs w:val="19"/>
        </w:rPr>
        <w:t>z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cove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ge</w:t>
      </w:r>
      <w:r>
        <w:rPr>
          <w:rFonts w:ascii="Verdana" w:eastAsia="Verdana" w:hAnsi="Verdana" w:cs="Verdana"/>
          <w:spacing w:val="2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3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. A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$</w:t>
      </w:r>
      <w:r>
        <w:rPr>
          <w:rFonts w:ascii="Verdana" w:eastAsia="Verdana" w:hAnsi="Verdana" w:cs="Verdana"/>
          <w:sz w:val="19"/>
          <w:szCs w:val="19"/>
        </w:rPr>
        <w:t>1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llion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oc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up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ncy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thresho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need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not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ve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rict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-1"/>
          <w:sz w:val="19"/>
          <w:szCs w:val="19"/>
        </w:rPr>
        <w:t>ea</w:t>
      </w:r>
      <w:r>
        <w:rPr>
          <w:rFonts w:ascii="Verdana" w:eastAsia="Verdana" w:hAnsi="Verdana" w:cs="Verdana"/>
          <w:sz w:val="19"/>
          <w:szCs w:val="19"/>
        </w:rPr>
        <w:t>ring on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 xml:space="preserve">tion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must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 other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ted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f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s.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Un</w:t>
      </w:r>
      <w:r>
        <w:rPr>
          <w:rFonts w:ascii="Verdana" w:eastAsia="Verdana" w:hAnsi="Verdana" w:cs="Verdana"/>
          <w:spacing w:val="3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ter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llen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 then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there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sis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br</w:t>
      </w:r>
      <w:r>
        <w:rPr>
          <w:rFonts w:ascii="Verdana" w:eastAsia="Verdana" w:hAnsi="Verdana" w:cs="Verdana"/>
          <w:spacing w:val="3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 ex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ing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threshold.</w:t>
      </w:r>
    </w:p>
    <w:p w14:paraId="1D965036" w14:textId="77777777" w:rsidR="00BE7381" w:rsidRDefault="00BE7381">
      <w:pPr>
        <w:spacing w:before="15" w:line="220" w:lineRule="exact"/>
        <w:rPr>
          <w:sz w:val="22"/>
          <w:szCs w:val="22"/>
        </w:rPr>
      </w:pPr>
    </w:p>
    <w:p w14:paraId="2A8FD866" w14:textId="77777777" w:rsidR="00BE7381" w:rsidRDefault="00041885">
      <w:pPr>
        <w:ind w:left="393" w:right="4289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i/>
          <w:spacing w:val="-1"/>
          <w:sz w:val="19"/>
          <w:szCs w:val="19"/>
        </w:rPr>
        <w:t>7</w:t>
      </w:r>
      <w:r>
        <w:rPr>
          <w:rFonts w:ascii="Verdana" w:eastAsia="Verdana" w:hAnsi="Verdana" w:cs="Verdana"/>
          <w:i/>
          <w:sz w:val="19"/>
          <w:szCs w:val="19"/>
        </w:rPr>
        <w:t xml:space="preserve">. </w:t>
      </w:r>
      <w:r>
        <w:rPr>
          <w:rFonts w:ascii="Verdana" w:eastAsia="Verdana" w:hAnsi="Verdana" w:cs="Verdana"/>
          <w:i/>
          <w:spacing w:val="53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i/>
          <w:sz w:val="19"/>
          <w:szCs w:val="19"/>
        </w:rPr>
        <w:t>ro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i/>
          <w:sz w:val="19"/>
          <w:szCs w:val="19"/>
        </w:rPr>
        <w:t>ision</w:t>
      </w:r>
      <w:r>
        <w:rPr>
          <w:rFonts w:ascii="Verdana" w:eastAsia="Verdana" w:hAnsi="Verdana" w:cs="Verdana"/>
          <w:i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of</w:t>
      </w:r>
      <w:r>
        <w:rPr>
          <w:rFonts w:ascii="Verdana" w:eastAsia="Verdana" w:hAnsi="Verdana" w:cs="Verdana"/>
          <w:i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l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ndlo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i/>
          <w:sz w:val="19"/>
          <w:szCs w:val="19"/>
        </w:rPr>
        <w:t>d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'</w:t>
      </w:r>
      <w:r>
        <w:rPr>
          <w:rFonts w:ascii="Verdana" w:eastAsia="Verdana" w:hAnsi="Verdana" w:cs="Verdana"/>
          <w:i/>
          <w:sz w:val="19"/>
          <w:szCs w:val="19"/>
        </w:rPr>
        <w:t>s</w:t>
      </w:r>
      <w:r>
        <w:rPr>
          <w:rFonts w:ascii="Verdana" w:eastAsia="Verdana" w:hAnsi="Verdana" w:cs="Verdana"/>
          <w:i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di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i/>
          <w:sz w:val="19"/>
          <w:szCs w:val="19"/>
        </w:rPr>
        <w:t>closure</w:t>
      </w:r>
      <w:r>
        <w:rPr>
          <w:rFonts w:ascii="Verdana" w:eastAsia="Verdana" w:hAnsi="Verdana" w:cs="Verdana"/>
          <w:i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st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i/>
          <w:sz w:val="19"/>
          <w:szCs w:val="19"/>
        </w:rPr>
        <w:t>ement</w:t>
      </w:r>
      <w:r>
        <w:rPr>
          <w:rFonts w:ascii="Verdana" w:eastAsia="Verdana" w:hAnsi="Verdana" w:cs="Verdana"/>
          <w:i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nd</w:t>
      </w:r>
      <w:r>
        <w:rPr>
          <w:rFonts w:ascii="Verdana" w:eastAsia="Verdana" w:hAnsi="Verdana" w:cs="Verdana"/>
          <w:i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i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i/>
          <w:sz w:val="19"/>
          <w:szCs w:val="19"/>
        </w:rPr>
        <w:t>opo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i/>
          <w:sz w:val="19"/>
          <w:szCs w:val="19"/>
        </w:rPr>
        <w:t>ed</w:t>
      </w:r>
      <w:r>
        <w:rPr>
          <w:rFonts w:ascii="Verdana" w:eastAsia="Verdana" w:hAnsi="Verdana" w:cs="Verdana"/>
          <w:i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i/>
          <w:sz w:val="19"/>
          <w:szCs w:val="19"/>
        </w:rPr>
        <w:t>e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se</w:t>
      </w:r>
    </w:p>
    <w:p w14:paraId="6B6D7E0B" w14:textId="77777777" w:rsidR="00BE7381" w:rsidRDefault="00041885">
      <w:pPr>
        <w:spacing w:before="57"/>
        <w:ind w:left="393" w:right="855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Regul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7 –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gree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628966A7" w14:textId="77777777" w:rsidR="00BE7381" w:rsidRDefault="00BE7381">
      <w:pPr>
        <w:spacing w:before="12" w:line="220" w:lineRule="exact"/>
        <w:rPr>
          <w:sz w:val="22"/>
          <w:szCs w:val="22"/>
        </w:rPr>
      </w:pPr>
    </w:p>
    <w:p w14:paraId="4C33FBD8" w14:textId="77777777" w:rsidR="00BE7381" w:rsidRDefault="00041885">
      <w:pPr>
        <w:ind w:left="393" w:right="6048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  <w:u w:val="single" w:color="000000"/>
        </w:rPr>
        <w:t>D</w:t>
      </w:r>
      <w:r>
        <w:rPr>
          <w:rFonts w:ascii="Verdana" w:eastAsia="Verdana" w:hAnsi="Verdana" w:cs="Verdana"/>
          <w:spacing w:val="1"/>
          <w:sz w:val="19"/>
          <w:szCs w:val="19"/>
          <w:u w:val="single" w:color="000000"/>
        </w:rPr>
        <w:t>i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s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c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losure</w:t>
      </w:r>
      <w:r>
        <w:rPr>
          <w:rFonts w:ascii="Verdana" w:eastAsia="Verdana" w:hAnsi="Verdana" w:cs="Verdana"/>
          <w:spacing w:val="-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q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u</w:t>
      </w:r>
      <w:r>
        <w:rPr>
          <w:rFonts w:ascii="Verdana" w:eastAsia="Verdana" w:hAnsi="Verdana" w:cs="Verdana"/>
          <w:spacing w:val="1"/>
          <w:sz w:val="19"/>
          <w:szCs w:val="19"/>
          <w:u w:val="single" w:color="000000"/>
        </w:rPr>
        <w:t>i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rements</w:t>
      </w:r>
      <w:r>
        <w:rPr>
          <w:rFonts w:ascii="Verdana" w:eastAsia="Verdana" w:hAnsi="Verdana" w:cs="Verdana"/>
          <w:spacing w:val="-11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a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re</w:t>
      </w:r>
      <w:r>
        <w:rPr>
          <w:rFonts w:ascii="Verdana" w:eastAsia="Verdana" w:hAnsi="Verdana" w:cs="Verdana"/>
          <w:spacing w:val="-4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mo</w:t>
      </w:r>
      <w:r>
        <w:rPr>
          <w:rFonts w:ascii="Verdana" w:eastAsia="Verdana" w:hAnsi="Verdana" w:cs="Verdana"/>
          <w:spacing w:val="1"/>
          <w:sz w:val="19"/>
          <w:szCs w:val="19"/>
          <w:u w:val="single" w:color="000000"/>
        </w:rPr>
        <w:t>r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e</w:t>
      </w:r>
      <w:r>
        <w:rPr>
          <w:rFonts w:ascii="Verdana" w:eastAsia="Verdana" w:hAnsi="Verdana" w:cs="Verdana"/>
          <w:spacing w:val="-6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th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a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n</w:t>
      </w:r>
      <w:r>
        <w:rPr>
          <w:rFonts w:ascii="Verdana" w:eastAsia="Verdana" w:hAnsi="Verdana" w:cs="Verdana"/>
          <w:spacing w:val="-2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a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d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e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q</w:t>
      </w:r>
      <w:r>
        <w:rPr>
          <w:rFonts w:ascii="Verdana" w:eastAsia="Verdana" w:hAnsi="Verdana" w:cs="Verdana"/>
          <w:spacing w:val="2"/>
          <w:sz w:val="19"/>
          <w:szCs w:val="19"/>
          <w:u w:val="single" w:color="000000"/>
        </w:rPr>
        <w:t>u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a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te</w:t>
      </w:r>
    </w:p>
    <w:p w14:paraId="01516BE2" w14:textId="77777777" w:rsidR="00BE7381" w:rsidRDefault="00041885">
      <w:pPr>
        <w:spacing w:before="67" w:line="220" w:lineRule="exact"/>
        <w:ind w:left="393" w:right="1098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Our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v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ew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form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ex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ing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dis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sure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"/>
          <w:sz w:val="19"/>
          <w:szCs w:val="19"/>
        </w:rPr>
        <w:t>ra</w:t>
      </w:r>
      <w:r>
        <w:rPr>
          <w:rFonts w:ascii="Verdana" w:eastAsia="Verdana" w:hAnsi="Verdana" w:cs="Verdana"/>
          <w:sz w:val="19"/>
          <w:szCs w:val="19"/>
        </w:rPr>
        <w:t>me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k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comprehensi</w:t>
      </w:r>
      <w:r>
        <w:rPr>
          <w:rFonts w:ascii="Verdana" w:eastAsia="Verdana" w:hAnsi="Verdana" w:cs="Verdana"/>
          <w:spacing w:val="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e,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nts 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ve signif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prot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ions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ensure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ropr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info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dis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los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conne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tion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ith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 xml:space="preserve">sing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ngem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here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ev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nce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indic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 xml:space="preserve">te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ilure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shortcom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ith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ta</w:t>
      </w:r>
      <w:r>
        <w:rPr>
          <w:rFonts w:ascii="Verdana" w:eastAsia="Verdana" w:hAnsi="Verdana" w:cs="Verdana"/>
          <w:sz w:val="19"/>
          <w:szCs w:val="19"/>
        </w:rPr>
        <w:t>tus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quo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 xml:space="preserve">d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su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port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et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tion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Sch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dules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1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2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2BA46B7C" w14:textId="77777777" w:rsidR="00BE7381" w:rsidRDefault="00BE7381">
      <w:pPr>
        <w:spacing w:before="13" w:line="220" w:lineRule="exact"/>
        <w:rPr>
          <w:sz w:val="22"/>
          <w:szCs w:val="22"/>
        </w:rPr>
      </w:pPr>
    </w:p>
    <w:p w14:paraId="5DBC383B" w14:textId="77777777" w:rsidR="00BE7381" w:rsidRDefault="00041885">
      <w:pPr>
        <w:spacing w:line="220" w:lineRule="exact"/>
        <w:ind w:left="393" w:right="110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losure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ta</w:t>
      </w:r>
      <w:r>
        <w:rPr>
          <w:rFonts w:ascii="Verdana" w:eastAsia="Verdana" w:hAnsi="Verdana" w:cs="Verdana"/>
          <w:sz w:val="19"/>
          <w:szCs w:val="19"/>
        </w:rPr>
        <w:t>teme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ts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ou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ide relev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2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rs</w:t>
      </w:r>
      <w:r>
        <w:rPr>
          <w:rFonts w:ascii="Verdana" w:eastAsia="Verdana" w:hAnsi="Verdana" w:cs="Verdana"/>
          <w:spacing w:val="5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-time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pros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tive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so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 they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relev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tic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 of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hop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 xml:space="preserve">ing </w:t>
      </w:r>
      <w:proofErr w:type="spellStart"/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ntre</w:t>
      </w:r>
      <w:proofErr w:type="spellEnd"/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 nece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ry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proofErr w:type="gramStart"/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ke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pacing w:val="3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sion</w:t>
      </w:r>
      <w:proofErr w:type="gramEnd"/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heth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ent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nto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ith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dl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rd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not.</w:t>
      </w:r>
    </w:p>
    <w:p w14:paraId="18C62004" w14:textId="77777777" w:rsidR="00BE7381" w:rsidRDefault="00BE7381">
      <w:pPr>
        <w:spacing w:before="7" w:line="220" w:lineRule="exact"/>
        <w:rPr>
          <w:sz w:val="22"/>
          <w:szCs w:val="22"/>
        </w:rPr>
      </w:pPr>
    </w:p>
    <w:p w14:paraId="03C6FCE5" w14:textId="77777777" w:rsidR="00BE7381" w:rsidRDefault="00041885">
      <w:pPr>
        <w:ind w:left="393" w:right="110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pres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 form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ent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di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closure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temen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und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tions is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compre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ensi</w:t>
      </w:r>
      <w:r>
        <w:rPr>
          <w:rFonts w:ascii="Verdana" w:eastAsia="Verdana" w:hAnsi="Verdana" w:cs="Verdana"/>
          <w:spacing w:val="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 xml:space="preserve">e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uf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icient to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proofErr w:type="gramStart"/>
      <w:r>
        <w:rPr>
          <w:rFonts w:ascii="Verdana" w:eastAsia="Verdana" w:hAnsi="Verdana" w:cs="Verdana"/>
          <w:spacing w:val="3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ke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cision</w:t>
      </w:r>
      <w:proofErr w:type="gramEnd"/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heth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not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ter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ith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dlo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offe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s su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nti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protectio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ten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nts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event of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</w:t>
      </w:r>
      <w:r>
        <w:rPr>
          <w:rFonts w:ascii="Verdana" w:eastAsia="Verdana" w:hAnsi="Verdana" w:cs="Verdana"/>
          <w:spacing w:val="5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-dis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losure.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Any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propos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q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ition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 dis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losure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info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 su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3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ncy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ve</w:t>
      </w:r>
      <w:r>
        <w:rPr>
          <w:rFonts w:ascii="Verdana" w:eastAsia="Verdana" w:hAnsi="Verdana" w:cs="Verdana"/>
          <w:spacing w:val="1"/>
          <w:sz w:val="19"/>
          <w:szCs w:val="19"/>
        </w:rPr>
        <w:t>ra</w:t>
      </w:r>
      <w:r>
        <w:rPr>
          <w:rFonts w:ascii="Verdana" w:eastAsia="Verdana" w:hAnsi="Verdana" w:cs="Verdana"/>
          <w:sz w:val="19"/>
          <w:szCs w:val="19"/>
        </w:rPr>
        <w:t>ge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rents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f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3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ognise</w:t>
      </w:r>
      <w:proofErr w:type="spellEnd"/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 xml:space="preserve">h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itio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nfo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tion:</w:t>
      </w:r>
    </w:p>
    <w:p w14:paraId="03E07C97" w14:textId="77777777" w:rsidR="00BE7381" w:rsidRDefault="00BE7381">
      <w:pPr>
        <w:spacing w:before="12" w:line="220" w:lineRule="exact"/>
        <w:rPr>
          <w:sz w:val="22"/>
          <w:szCs w:val="22"/>
        </w:rPr>
      </w:pPr>
    </w:p>
    <w:p w14:paraId="56186474" w14:textId="77777777" w:rsidR="00BE7381" w:rsidRDefault="00041885">
      <w:pPr>
        <w:tabs>
          <w:tab w:val="left" w:pos="740"/>
        </w:tabs>
        <w:ind w:left="751" w:right="1108" w:hanging="358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•</w:t>
      </w:r>
      <w:r>
        <w:rPr>
          <w:rFonts w:ascii="Verdana" w:eastAsia="Verdana" w:hAnsi="Verdana" w:cs="Verdana"/>
          <w:sz w:val="19"/>
          <w:szCs w:val="19"/>
        </w:rPr>
        <w:tab/>
        <w:t>is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like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dily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vail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ble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</w:t>
      </w:r>
      <w:proofErr w:type="gramStart"/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.e.</w:t>
      </w:r>
      <w:proofErr w:type="gramEnd"/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loc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other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ten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nts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ten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cy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x,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typic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lly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v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a pu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lic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sites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phys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lly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ins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ting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</w:t>
      </w:r>
      <w:r>
        <w:rPr>
          <w:rFonts w:ascii="Verdana" w:eastAsia="Verdana" w:hAnsi="Verdana" w:cs="Verdana"/>
          <w:spacing w:val="3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3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ntre</w:t>
      </w:r>
      <w:proofErr w:type="spellEnd"/>
      <w:r>
        <w:rPr>
          <w:rFonts w:ascii="Verdana" w:eastAsia="Verdana" w:hAnsi="Verdana" w:cs="Verdana"/>
          <w:sz w:val="19"/>
          <w:szCs w:val="19"/>
        </w:rPr>
        <w:t>),</w:t>
      </w:r>
    </w:p>
    <w:p w14:paraId="00D28771" w14:textId="77777777" w:rsidR="00BE7381" w:rsidRDefault="00041885">
      <w:pPr>
        <w:tabs>
          <w:tab w:val="left" w:pos="740"/>
        </w:tabs>
        <w:spacing w:before="55"/>
        <w:ind w:left="751" w:right="1102" w:hanging="358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•</w:t>
      </w:r>
      <w:r>
        <w:rPr>
          <w:rFonts w:ascii="Verdana" w:eastAsia="Verdana" w:hAnsi="Verdana" w:cs="Verdana"/>
          <w:sz w:val="19"/>
          <w:szCs w:val="19"/>
        </w:rPr>
        <w:tab/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tic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ble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value</w:t>
      </w:r>
      <w:r>
        <w:rPr>
          <w:rFonts w:ascii="Verdana" w:eastAsia="Verdana" w:hAnsi="Verdana" w:cs="Verdana"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</w:t>
      </w:r>
      <w:proofErr w:type="gramStart"/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.e.</w:t>
      </w:r>
      <w:proofErr w:type="gramEnd"/>
      <w:r>
        <w:rPr>
          <w:rFonts w:ascii="Verdana" w:eastAsia="Verdana" w:hAnsi="Verdana" w:cs="Verdana"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ve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ge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rent</w:t>
      </w:r>
      <w:r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cro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nts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ntre</w:t>
      </w:r>
      <w:proofErr w:type="spellEnd"/>
      <w:r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ou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ve lim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ted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lic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 or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3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ev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nce to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ten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giv</w:t>
      </w:r>
      <w:r>
        <w:rPr>
          <w:rFonts w:ascii="Verdana" w:eastAsia="Verdana" w:hAnsi="Verdana" w:cs="Verdana"/>
          <w:spacing w:val="3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vari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bles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ting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ten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nce including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us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e,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ten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cy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si</w:t>
      </w:r>
      <w:r>
        <w:rPr>
          <w:rFonts w:ascii="Verdana" w:eastAsia="Verdana" w:hAnsi="Verdana" w:cs="Verdana"/>
          <w:spacing w:val="1"/>
          <w:sz w:val="19"/>
          <w:szCs w:val="19"/>
        </w:rPr>
        <w:t>z</w:t>
      </w:r>
      <w:r>
        <w:rPr>
          <w:rFonts w:ascii="Verdana" w:eastAsia="Verdana" w:hAnsi="Verdana" w:cs="Verdana"/>
          <w:sz w:val="19"/>
          <w:szCs w:val="19"/>
        </w:rPr>
        <w:t>e,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bu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iness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models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et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proofErr w:type="spellEnd"/>
      <w:r>
        <w:rPr>
          <w:rFonts w:ascii="Verdana" w:eastAsia="Verdana" w:hAnsi="Verdana" w:cs="Verdana"/>
          <w:sz w:val="19"/>
          <w:szCs w:val="19"/>
        </w:rPr>
        <w:t>),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</w:p>
    <w:p w14:paraId="27A2B09A" w14:textId="77777777" w:rsidR="00BE7381" w:rsidRDefault="00041885">
      <w:pPr>
        <w:tabs>
          <w:tab w:val="left" w:pos="740"/>
        </w:tabs>
        <w:spacing w:before="62" w:line="220" w:lineRule="exact"/>
        <w:ind w:left="751" w:right="1106" w:hanging="358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•</w:t>
      </w:r>
      <w:r>
        <w:rPr>
          <w:rFonts w:ascii="Verdana" w:eastAsia="Verdana" w:hAnsi="Verdana" w:cs="Verdana"/>
          <w:sz w:val="19"/>
          <w:szCs w:val="19"/>
        </w:rPr>
        <w:tab/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5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5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comme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ci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2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4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nsitive</w:t>
      </w:r>
      <w:r>
        <w:rPr>
          <w:rFonts w:ascii="Verdana" w:eastAsia="Verdana" w:hAnsi="Verdana" w:cs="Verdana"/>
          <w:spacing w:val="4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4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conf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3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4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info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</w:t>
      </w:r>
      <w:r>
        <w:rPr>
          <w:rFonts w:ascii="Verdana" w:eastAsia="Verdana" w:hAnsi="Verdana" w:cs="Verdana"/>
          <w:spacing w:val="4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</w:t>
      </w:r>
      <w:proofErr w:type="gramStart"/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.e.</w:t>
      </w:r>
      <w:proofErr w:type="gramEnd"/>
      <w:r>
        <w:rPr>
          <w:rFonts w:ascii="Verdana" w:eastAsia="Verdana" w:hAnsi="Verdana" w:cs="Verdana"/>
          <w:spacing w:val="5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emb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4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netwo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k</w:t>
      </w:r>
      <w:r>
        <w:rPr>
          <w:rFonts w:ascii="Verdana" w:eastAsia="Verdana" w:hAnsi="Verdana" w:cs="Verdana"/>
          <w:spacing w:val="4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cing info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tion).</w:t>
      </w:r>
    </w:p>
    <w:p w14:paraId="275DC06A" w14:textId="77777777" w:rsidR="00BE7381" w:rsidRDefault="00BE7381">
      <w:pPr>
        <w:spacing w:before="7" w:line="220" w:lineRule="exact"/>
        <w:rPr>
          <w:sz w:val="22"/>
          <w:szCs w:val="22"/>
        </w:rPr>
      </w:pPr>
    </w:p>
    <w:p w14:paraId="52AB77E3" w14:textId="77777777" w:rsidR="00BE7381" w:rsidRDefault="00041885">
      <w:pPr>
        <w:ind w:left="393" w:right="1099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-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urther,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RIS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rticul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 xml:space="preserve">tes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3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 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nts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ys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om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po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ition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tive ignor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nce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ith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lim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ted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bility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rg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ne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oti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1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cor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 xml:space="preserve">t.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here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lre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dy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gnif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cert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inty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id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nts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round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their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pa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1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oblig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tions (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ncluding</w:t>
      </w:r>
      <w:r>
        <w:rPr>
          <w:rFonts w:ascii="Verdana" w:eastAsia="Verdana" w:hAnsi="Verdana" w:cs="Verdana"/>
          <w:spacing w:val="-2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out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ngs</w:t>
      </w:r>
      <w:r>
        <w:rPr>
          <w:rFonts w:ascii="Verdana" w:eastAsia="Verdana" w:hAnsi="Verdana" w:cs="Verdana"/>
          <w:spacing w:val="-2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s).</w:t>
      </w:r>
      <w:r>
        <w:rPr>
          <w:rFonts w:ascii="Verdana" w:eastAsia="Verdana" w:hAnsi="Verdana" w:cs="Verdana"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Act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Regul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tions</w:t>
      </w:r>
      <w:r>
        <w:rPr>
          <w:rFonts w:ascii="Verdana" w:eastAsia="Verdana" w:hAnsi="Verdana" w:cs="Verdana"/>
          <w:spacing w:val="-2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ce</w:t>
      </w:r>
      <w:r>
        <w:rPr>
          <w:rFonts w:ascii="Verdana" w:eastAsia="Verdana" w:hAnsi="Verdana" w:cs="Verdana"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rict</w:t>
      </w:r>
      <w:r>
        <w:rPr>
          <w:rFonts w:ascii="Verdana" w:eastAsia="Verdana" w:hAnsi="Verdana" w:cs="Verdana"/>
          <w:spacing w:val="-20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w w:val="99"/>
          <w:sz w:val="19"/>
          <w:szCs w:val="19"/>
        </w:rPr>
        <w:t>q</w:t>
      </w:r>
      <w:r>
        <w:rPr>
          <w:rFonts w:ascii="Verdana" w:eastAsia="Verdana" w:hAnsi="Verdana" w:cs="Verdana"/>
          <w:w w:val="99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w w:val="99"/>
          <w:sz w:val="19"/>
          <w:szCs w:val="19"/>
        </w:rPr>
        <w:t>i</w:t>
      </w:r>
      <w:r>
        <w:rPr>
          <w:rFonts w:ascii="Verdana" w:eastAsia="Verdana" w:hAnsi="Verdana" w:cs="Verdana"/>
          <w:w w:val="99"/>
          <w:sz w:val="19"/>
          <w:szCs w:val="19"/>
        </w:rPr>
        <w:t>rements</w:t>
      </w:r>
      <w:r>
        <w:rPr>
          <w:rFonts w:ascii="Verdana" w:eastAsia="Verdana" w:hAnsi="Verdana" w:cs="Verdana"/>
          <w:spacing w:val="-14"/>
          <w:w w:val="9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ndlo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ds</w:t>
      </w:r>
      <w:r>
        <w:rPr>
          <w:rFonts w:ascii="Verdana" w:eastAsia="Verdana" w:hAnsi="Verdana" w:cs="Verdana"/>
          <w:spacing w:val="-2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proper</w:t>
      </w:r>
      <w:r>
        <w:rPr>
          <w:rFonts w:ascii="Verdana" w:eastAsia="Verdana" w:hAnsi="Verdana" w:cs="Verdana"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y dis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lose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out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ten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nts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how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su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 be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ered.</w:t>
      </w:r>
    </w:p>
    <w:p w14:paraId="17232BB4" w14:textId="77777777" w:rsidR="00BE7381" w:rsidRDefault="00BE7381">
      <w:pPr>
        <w:spacing w:before="19" w:line="220" w:lineRule="exact"/>
        <w:rPr>
          <w:sz w:val="22"/>
          <w:szCs w:val="22"/>
        </w:rPr>
      </w:pPr>
    </w:p>
    <w:p w14:paraId="3B50474C" w14:textId="77777777" w:rsidR="00BE7381" w:rsidRDefault="00041885">
      <w:pPr>
        <w:spacing w:line="220" w:lineRule="exact"/>
        <w:ind w:left="393" w:right="1099"/>
        <w:jc w:val="both"/>
        <w:rPr>
          <w:rFonts w:ascii="Verdana" w:eastAsia="Verdana" w:hAnsi="Verdana" w:cs="Verdana"/>
          <w:sz w:val="19"/>
          <w:szCs w:val="19"/>
        </w:rPr>
        <w:sectPr w:rsidR="00BE7381">
          <w:pgSz w:w="11920" w:h="16840"/>
          <w:pgMar w:top="1340" w:right="0" w:bottom="280" w:left="740" w:header="0" w:footer="653" w:gutter="0"/>
          <w:cols w:space="720"/>
        </w:sectPr>
      </w:pPr>
      <w:r>
        <w:rPr>
          <w:rFonts w:ascii="Verdana" w:eastAsia="Verdana" w:hAnsi="Verdana" w:cs="Verdana"/>
          <w:sz w:val="19"/>
          <w:szCs w:val="19"/>
        </w:rPr>
        <w:t>Any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uncert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inty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 xml:space="preserve">round 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ut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ris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use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ping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ntres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ner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lly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7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-t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ke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s, not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ce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ters,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uch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ting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3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 xml:space="preserve">nditures. </w:t>
      </w:r>
      <w:r>
        <w:rPr>
          <w:rFonts w:ascii="Verdana" w:eastAsia="Verdana" w:hAnsi="Verdana" w:cs="Verdana"/>
          <w:spacing w:val="-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ex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mpl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ta</w:t>
      </w:r>
      <w:r>
        <w:rPr>
          <w:rFonts w:ascii="Verdana" w:eastAsia="Verdana" w:hAnsi="Verdana" w:cs="Verdana"/>
          <w:sz w:val="19"/>
          <w:szCs w:val="19"/>
        </w:rPr>
        <w:t>tu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rg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 insu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nces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1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other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bo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ies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3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uc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throughout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term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11CBFD36" w14:textId="77777777" w:rsidR="00BE7381" w:rsidRDefault="00041885">
      <w:pPr>
        <w:spacing w:before="59"/>
        <w:ind w:left="393" w:right="1103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-1"/>
          <w:sz w:val="19"/>
          <w:szCs w:val="19"/>
        </w:rPr>
        <w:lastRenderedPageBreak/>
        <w:t>H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eve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ten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nts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know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ginn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ci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ye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how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much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they</w:t>
      </w:r>
      <w:r>
        <w:rPr>
          <w:rFonts w:ascii="Verdana" w:eastAsia="Verdana" w:hAnsi="Verdana" w:cs="Verdana"/>
          <w:spacing w:val="-1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ill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out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ngs ch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rg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llo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ten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nts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bu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su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ts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lso</w:t>
      </w:r>
      <w:proofErr w:type="gramEnd"/>
      <w:r>
        <w:rPr>
          <w:rFonts w:ascii="Verdana" w:eastAsia="Verdana" w:hAnsi="Verdana" w:cs="Verdana"/>
          <w:spacing w:val="6"/>
          <w:sz w:val="19"/>
          <w:szCs w:val="19"/>
        </w:rPr>
        <w:t xml:space="preserve"> 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ve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nce th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ny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ts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 xml:space="preserve">re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ropr</w:t>
      </w:r>
      <w:r>
        <w:rPr>
          <w:rFonts w:ascii="Verdana" w:eastAsia="Verdana" w:hAnsi="Verdana" w:cs="Verdana"/>
          <w:spacing w:val="1"/>
          <w:sz w:val="19"/>
          <w:szCs w:val="19"/>
        </w:rPr>
        <w:t>ia</w:t>
      </w:r>
      <w:r>
        <w:rPr>
          <w:rFonts w:ascii="Verdana" w:eastAsia="Verdana" w:hAnsi="Verdana" w:cs="Verdana"/>
          <w:sz w:val="19"/>
          <w:szCs w:val="19"/>
        </w:rPr>
        <w:t>tely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udi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3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ju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if</w:t>
      </w:r>
      <w:r>
        <w:rPr>
          <w:rFonts w:ascii="Verdana" w:eastAsia="Verdana" w:hAnsi="Verdana" w:cs="Verdana"/>
          <w:spacing w:val="3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there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3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3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ct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v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ngs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3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3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3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3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nc</w:t>
      </w:r>
      <w:r>
        <w:rPr>
          <w:rFonts w:ascii="Verdana" w:eastAsia="Verdana" w:hAnsi="Verdana" w:cs="Verdana"/>
          <w:spacing w:val="3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ye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r. A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prudent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dlo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w</w:t>
      </w:r>
      <w:r>
        <w:rPr>
          <w:rFonts w:ascii="Verdana" w:eastAsia="Verdana" w:hAnsi="Verdana" w:cs="Verdana"/>
          <w:sz w:val="19"/>
          <w:szCs w:val="19"/>
        </w:rPr>
        <w:t>ill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ys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ek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se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op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ting c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ge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exp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nses to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sure ten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ve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inty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ound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oc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tion.</w:t>
      </w:r>
    </w:p>
    <w:p w14:paraId="59BDC8D9" w14:textId="77777777" w:rsidR="00BE7381" w:rsidRDefault="00BE7381">
      <w:pPr>
        <w:spacing w:before="10" w:line="220" w:lineRule="exact"/>
        <w:rPr>
          <w:sz w:val="22"/>
          <w:szCs w:val="22"/>
        </w:rPr>
      </w:pPr>
    </w:p>
    <w:p w14:paraId="60CF0A91" w14:textId="77777777" w:rsidR="00BE7381" w:rsidRDefault="00041885">
      <w:pPr>
        <w:ind w:left="393" w:right="1104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Ac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dingly,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 xml:space="preserve">e do not 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up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3"/>
          <w:sz w:val="19"/>
          <w:szCs w:val="19"/>
        </w:rPr>
        <w:t>d-</w:t>
      </w:r>
      <w:r>
        <w:rPr>
          <w:rFonts w:ascii="Verdana" w:eastAsia="Verdana" w:hAnsi="Verdana" w:cs="Verdana"/>
          <w:sz w:val="19"/>
          <w:szCs w:val="19"/>
        </w:rPr>
        <w:t>hoc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dis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losure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q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remen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ou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ve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 ef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und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rm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form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ements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‘</w:t>
      </w:r>
      <w:proofErr w:type="spellStart"/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rmon</w:t>
      </w:r>
      <w:r>
        <w:rPr>
          <w:rFonts w:ascii="Verdana" w:eastAsia="Verdana" w:hAnsi="Verdana" w:cs="Verdana"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proofErr w:type="spellEnd"/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’</w:t>
      </w:r>
      <w:r>
        <w:rPr>
          <w:rFonts w:ascii="Verdana" w:eastAsia="Verdana" w:hAnsi="Verdana" w:cs="Verdana"/>
          <w:sz w:val="19"/>
          <w:szCs w:val="19"/>
        </w:rPr>
        <w:t>s D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osure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ement</w:t>
      </w:r>
      <w:r>
        <w:rPr>
          <w:rFonts w:ascii="Verdana" w:eastAsia="Verdana" w:hAnsi="Verdana" w:cs="Verdana"/>
          <w:spacing w:val="-1"/>
          <w:sz w:val="19"/>
          <w:szCs w:val="19"/>
        </w:rPr>
        <w:t>’</w:t>
      </w:r>
      <w:r>
        <w:rPr>
          <w:rFonts w:ascii="Verdana" w:eastAsia="Verdana" w:hAnsi="Verdana" w:cs="Verdana"/>
          <w:sz w:val="19"/>
          <w:szCs w:val="19"/>
        </w:rPr>
        <w:t xml:space="preserve">,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ve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by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et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il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cy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Wor</w:t>
      </w:r>
      <w:r>
        <w:rPr>
          <w:rFonts w:ascii="Verdana" w:eastAsia="Verdana" w:hAnsi="Verdana" w:cs="Verdana"/>
          <w:spacing w:val="1"/>
          <w:sz w:val="19"/>
          <w:szCs w:val="19"/>
        </w:rPr>
        <w:t>k</w:t>
      </w:r>
      <w:r>
        <w:rPr>
          <w:rFonts w:ascii="Verdana" w:eastAsia="Verdana" w:hAnsi="Verdana" w:cs="Verdana"/>
          <w:sz w:val="19"/>
          <w:szCs w:val="19"/>
        </w:rPr>
        <w:t>ing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roup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(Wo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k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roup</w:t>
      </w:r>
      <w:r>
        <w:rPr>
          <w:rFonts w:ascii="Verdana" w:eastAsia="Verdana" w:hAnsi="Verdana" w:cs="Verdana"/>
          <w:spacing w:val="3"/>
          <w:sz w:val="19"/>
          <w:szCs w:val="19"/>
        </w:rPr>
        <w:t>)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01D53F6F" w14:textId="77777777" w:rsidR="00BE7381" w:rsidRDefault="00BE7381">
      <w:pPr>
        <w:spacing w:before="16" w:line="220" w:lineRule="exact"/>
        <w:rPr>
          <w:sz w:val="22"/>
          <w:szCs w:val="22"/>
        </w:rPr>
      </w:pPr>
    </w:p>
    <w:p w14:paraId="6CEF483C" w14:textId="77777777" w:rsidR="00BE7381" w:rsidRDefault="00041885">
      <w:pPr>
        <w:spacing w:line="220" w:lineRule="exact"/>
        <w:ind w:left="393" w:right="1099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Wor</w:t>
      </w:r>
      <w:r>
        <w:rPr>
          <w:rFonts w:ascii="Verdana" w:eastAsia="Verdana" w:hAnsi="Verdana" w:cs="Verdana"/>
          <w:spacing w:val="1"/>
          <w:sz w:val="19"/>
          <w:szCs w:val="19"/>
        </w:rPr>
        <w:t>k</w:t>
      </w:r>
      <w:r>
        <w:rPr>
          <w:rFonts w:ascii="Verdana" w:eastAsia="Verdana" w:hAnsi="Verdana" w:cs="Verdana"/>
          <w:sz w:val="19"/>
          <w:szCs w:val="19"/>
        </w:rPr>
        <w:t>ing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Group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prev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ously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lib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 xml:space="preserve">ted 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form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ent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dis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losure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ta</w:t>
      </w:r>
      <w:r>
        <w:rPr>
          <w:rFonts w:ascii="Verdana" w:eastAsia="Verdana" w:hAnsi="Verdana" w:cs="Verdana"/>
          <w:sz w:val="19"/>
          <w:szCs w:val="19"/>
        </w:rPr>
        <w:t>tem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7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 xml:space="preserve">,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rg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ly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ref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ed in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Sch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dul</w:t>
      </w:r>
      <w:r>
        <w:rPr>
          <w:rFonts w:ascii="Verdana" w:eastAsia="Verdana" w:hAnsi="Verdana" w:cs="Verdana"/>
          <w:spacing w:val="5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 1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2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Our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v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ew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ny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dition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 con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 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term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ned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not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nted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cost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nef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id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nti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ry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sis.</w:t>
      </w:r>
    </w:p>
    <w:p w14:paraId="32B30782" w14:textId="77777777" w:rsidR="00BE7381" w:rsidRDefault="00BE7381">
      <w:pPr>
        <w:spacing w:before="9" w:line="220" w:lineRule="exact"/>
        <w:rPr>
          <w:sz w:val="22"/>
          <w:szCs w:val="22"/>
        </w:rPr>
      </w:pPr>
    </w:p>
    <w:p w14:paraId="1933CB63" w14:textId="77777777" w:rsidR="00BE7381" w:rsidRDefault="00041885">
      <w:pPr>
        <w:ind w:left="393" w:right="6452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i/>
          <w:spacing w:val="-1"/>
          <w:sz w:val="19"/>
          <w:szCs w:val="19"/>
        </w:rPr>
        <w:t>8</w:t>
      </w:r>
      <w:r>
        <w:rPr>
          <w:rFonts w:ascii="Verdana" w:eastAsia="Verdana" w:hAnsi="Verdana" w:cs="Verdana"/>
          <w:i/>
          <w:sz w:val="19"/>
          <w:szCs w:val="19"/>
        </w:rPr>
        <w:t xml:space="preserve">. </w:t>
      </w:r>
      <w:r>
        <w:rPr>
          <w:rFonts w:ascii="Verdana" w:eastAsia="Verdana" w:hAnsi="Verdana" w:cs="Verdana"/>
          <w:i/>
          <w:spacing w:val="53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L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ndlo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i/>
          <w:sz w:val="19"/>
          <w:szCs w:val="19"/>
        </w:rPr>
        <w:t>d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'</w:t>
      </w:r>
      <w:r>
        <w:rPr>
          <w:rFonts w:ascii="Verdana" w:eastAsia="Verdana" w:hAnsi="Verdana" w:cs="Verdana"/>
          <w:i/>
          <w:sz w:val="19"/>
          <w:szCs w:val="19"/>
        </w:rPr>
        <w:t>s</w:t>
      </w:r>
      <w:r>
        <w:rPr>
          <w:rFonts w:ascii="Verdana" w:eastAsia="Verdana" w:hAnsi="Verdana" w:cs="Verdana"/>
          <w:i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disclosure</w:t>
      </w:r>
      <w:r>
        <w:rPr>
          <w:rFonts w:ascii="Verdana" w:eastAsia="Verdana" w:hAnsi="Verdana" w:cs="Verdana"/>
          <w:i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on</w:t>
      </w:r>
      <w:r>
        <w:rPr>
          <w:rFonts w:ascii="Verdana" w:eastAsia="Verdana" w:hAnsi="Verdana" w:cs="Verdana"/>
          <w:i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i/>
          <w:sz w:val="19"/>
          <w:szCs w:val="19"/>
        </w:rPr>
        <w:t>enewal</w:t>
      </w:r>
      <w:r>
        <w:rPr>
          <w:rFonts w:ascii="Verdana" w:eastAsia="Verdana" w:hAnsi="Verdana" w:cs="Verdana"/>
          <w:i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of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le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se</w:t>
      </w:r>
    </w:p>
    <w:p w14:paraId="730E618A" w14:textId="77777777" w:rsidR="00BE7381" w:rsidRDefault="00041885">
      <w:pPr>
        <w:spacing w:before="57"/>
        <w:ind w:left="393" w:right="5409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Regul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8 –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greed,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ub</w:t>
      </w:r>
      <w:r>
        <w:rPr>
          <w:rFonts w:ascii="Verdana" w:eastAsia="Verdana" w:hAnsi="Verdana" w:cs="Verdana"/>
          <w:spacing w:val="-1"/>
          <w:sz w:val="19"/>
          <w:szCs w:val="19"/>
        </w:rPr>
        <w:t>j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commen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lo</w:t>
      </w:r>
      <w:r>
        <w:rPr>
          <w:rFonts w:ascii="Verdana" w:eastAsia="Verdana" w:hAnsi="Verdana" w:cs="Verdana"/>
          <w:spacing w:val="2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09C0DD67" w14:textId="77777777" w:rsidR="00BE7381" w:rsidRDefault="00BE7381">
      <w:pPr>
        <w:spacing w:before="12" w:line="220" w:lineRule="exact"/>
        <w:rPr>
          <w:sz w:val="22"/>
          <w:szCs w:val="22"/>
        </w:rPr>
      </w:pPr>
    </w:p>
    <w:p w14:paraId="46FA6C0B" w14:textId="77777777" w:rsidR="00BE7381" w:rsidRDefault="00041885">
      <w:pPr>
        <w:ind w:left="393" w:right="7385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  <w:u w:val="single" w:color="000000"/>
        </w:rPr>
        <w:t>D</w:t>
      </w:r>
      <w:r>
        <w:rPr>
          <w:rFonts w:ascii="Verdana" w:eastAsia="Verdana" w:hAnsi="Verdana" w:cs="Verdana"/>
          <w:spacing w:val="1"/>
          <w:sz w:val="19"/>
          <w:szCs w:val="19"/>
          <w:u w:val="single" w:color="000000"/>
        </w:rPr>
        <w:t>i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s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c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losure</w:t>
      </w:r>
      <w:r>
        <w:rPr>
          <w:rFonts w:ascii="Verdana" w:eastAsia="Verdana" w:hAnsi="Verdana" w:cs="Verdana"/>
          <w:spacing w:val="-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on</w:t>
      </w:r>
      <w:r>
        <w:rPr>
          <w:rFonts w:ascii="Verdana" w:eastAsia="Verdana" w:hAnsi="Verdana" w:cs="Verdana"/>
          <w:spacing w:val="-3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  <w:u w:val="single" w:color="000000"/>
        </w:rPr>
        <w:t>r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enewal</w:t>
      </w:r>
      <w:r>
        <w:rPr>
          <w:rFonts w:ascii="Verdana" w:eastAsia="Verdana" w:hAnsi="Verdana" w:cs="Verdana"/>
          <w:spacing w:val="-8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  <w:u w:val="single" w:color="000000"/>
        </w:rPr>
        <w:t>i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s re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d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und</w:t>
      </w:r>
      <w:r>
        <w:rPr>
          <w:rFonts w:ascii="Verdana" w:eastAsia="Verdana" w:hAnsi="Verdana" w:cs="Verdana"/>
          <w:spacing w:val="-2"/>
          <w:sz w:val="19"/>
          <w:szCs w:val="19"/>
          <w:u w:val="single" w:color="000000"/>
        </w:rPr>
        <w:t>a</w:t>
      </w:r>
      <w:r>
        <w:rPr>
          <w:rFonts w:ascii="Verdana" w:eastAsia="Verdana" w:hAnsi="Verdana" w:cs="Verdana"/>
          <w:spacing w:val="2"/>
          <w:sz w:val="19"/>
          <w:szCs w:val="19"/>
          <w:u w:val="single" w:color="000000"/>
        </w:rPr>
        <w:t>n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t</w:t>
      </w:r>
    </w:p>
    <w:p w14:paraId="100FC19C" w14:textId="77777777" w:rsidR="00BE7381" w:rsidRDefault="00041885">
      <w:pPr>
        <w:spacing w:before="66" w:line="220" w:lineRule="exact"/>
        <w:ind w:left="393" w:right="1099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Our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v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ew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lo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ure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ta</w:t>
      </w:r>
      <w:r>
        <w:rPr>
          <w:rFonts w:ascii="Verdana" w:eastAsia="Verdana" w:hAnsi="Verdana" w:cs="Verdana"/>
          <w:sz w:val="19"/>
          <w:szCs w:val="19"/>
        </w:rPr>
        <w:t>tem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 xml:space="preserve">nts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q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red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fore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exe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cising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right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renewal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 con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titu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64"/>
          <w:sz w:val="19"/>
          <w:szCs w:val="19"/>
        </w:rPr>
        <w:t xml:space="preserve"> </w:t>
      </w:r>
      <w:proofErr w:type="gramStart"/>
      <w:r>
        <w:rPr>
          <w:rFonts w:ascii="Verdana" w:eastAsia="Verdana" w:hAnsi="Verdana" w:cs="Verdana"/>
          <w:sz w:val="19"/>
          <w:szCs w:val="19"/>
        </w:rPr>
        <w:t xml:space="preserve">a 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un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</w:t>
      </w:r>
      <w:proofErr w:type="gramEnd"/>
      <w:r>
        <w:rPr>
          <w:rFonts w:ascii="Verdana" w:eastAsia="Verdana" w:hAnsi="Verdana" w:cs="Verdana"/>
          <w:spacing w:val="6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 xml:space="preserve">nd  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nnece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ry</w:t>
      </w:r>
      <w:r>
        <w:rPr>
          <w:rFonts w:ascii="Verdana" w:eastAsia="Verdana" w:hAnsi="Verdana" w:cs="Verdana"/>
          <w:spacing w:val="6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dm</w:t>
      </w:r>
      <w:r>
        <w:rPr>
          <w:rFonts w:ascii="Verdana" w:eastAsia="Verdana" w:hAnsi="Verdana" w:cs="Verdana"/>
          <w:spacing w:val="3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tive</w:t>
      </w:r>
      <w:r>
        <w:rPr>
          <w:rFonts w:ascii="Verdana" w:eastAsia="Verdana" w:hAnsi="Verdana" w:cs="Verdana"/>
          <w:spacing w:val="5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proc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 xml:space="preserve">. 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proofErr w:type="gramStart"/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 xml:space="preserve">he 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purpo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</w:t>
      </w:r>
      <w:proofErr w:type="gramEnd"/>
      <w:r>
        <w:rPr>
          <w:rFonts w:ascii="Verdana" w:eastAsia="Verdana" w:hAnsi="Verdana" w:cs="Verdana"/>
          <w:spacing w:val="6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of 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a 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di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clos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re s</w:t>
      </w:r>
      <w:r>
        <w:rPr>
          <w:rFonts w:ascii="Verdana" w:eastAsia="Verdana" w:hAnsi="Verdana" w:cs="Verdana"/>
          <w:spacing w:val="-1"/>
          <w:sz w:val="19"/>
          <w:szCs w:val="19"/>
        </w:rPr>
        <w:t>ta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2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ent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ensure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rs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-time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relev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tic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 of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 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pi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ntre</w:t>
      </w:r>
      <w:proofErr w:type="spellEnd"/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nece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ry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ke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ision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heth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ent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nto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47832875" w14:textId="77777777" w:rsidR="00BE7381" w:rsidRDefault="00BE7381">
      <w:pPr>
        <w:spacing w:before="13" w:line="220" w:lineRule="exact"/>
        <w:rPr>
          <w:sz w:val="22"/>
          <w:szCs w:val="22"/>
        </w:rPr>
      </w:pPr>
    </w:p>
    <w:p w14:paraId="0DB3DF7B" w14:textId="77777777" w:rsidR="00BE7381" w:rsidRDefault="00041885">
      <w:pPr>
        <w:spacing w:line="220" w:lineRule="exact"/>
        <w:ind w:left="393" w:right="1101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-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ins</w:t>
      </w:r>
      <w:r>
        <w:rPr>
          <w:rFonts w:ascii="Verdana" w:eastAsia="Verdana" w:hAnsi="Verdana" w:cs="Verdana"/>
          <w:spacing w:val="-1"/>
          <w:sz w:val="19"/>
          <w:szCs w:val="19"/>
        </w:rPr>
        <w:t>ta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e,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this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ue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ered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‘</w:t>
      </w:r>
      <w:r>
        <w:rPr>
          <w:rFonts w:ascii="Verdana" w:eastAsia="Verdana" w:hAnsi="Verdana" w:cs="Verdana"/>
          <w:spacing w:val="2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ev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ew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Ret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mmerc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Act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1</w:t>
      </w:r>
      <w:r>
        <w:rPr>
          <w:rFonts w:ascii="Verdana" w:eastAsia="Verdana" w:hAnsi="Verdana" w:cs="Verdana"/>
          <w:spacing w:val="2"/>
          <w:sz w:val="19"/>
          <w:szCs w:val="19"/>
        </w:rPr>
        <w:t>99</w:t>
      </w:r>
      <w:r>
        <w:rPr>
          <w:rFonts w:ascii="Verdana" w:eastAsia="Verdana" w:hAnsi="Verdana" w:cs="Verdana"/>
          <w:sz w:val="19"/>
          <w:szCs w:val="19"/>
        </w:rPr>
        <w:t>5 (SA)’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</w:t>
      </w:r>
      <w:r>
        <w:rPr>
          <w:rFonts w:ascii="Verdana" w:eastAsia="Verdana" w:hAnsi="Verdana" w:cs="Verdana"/>
          <w:spacing w:val="-1"/>
          <w:sz w:val="19"/>
          <w:szCs w:val="19"/>
        </w:rPr>
        <w:t>20</w:t>
      </w:r>
      <w:r>
        <w:rPr>
          <w:rFonts w:ascii="Verdana" w:eastAsia="Verdana" w:hAnsi="Verdana" w:cs="Verdana"/>
          <w:spacing w:val="2"/>
          <w:sz w:val="19"/>
          <w:szCs w:val="19"/>
        </w:rPr>
        <w:t>1</w:t>
      </w:r>
      <w:r>
        <w:rPr>
          <w:rFonts w:ascii="Verdana" w:eastAsia="Verdana" w:hAnsi="Verdana" w:cs="Verdana"/>
          <w:spacing w:val="-1"/>
          <w:sz w:val="19"/>
          <w:szCs w:val="19"/>
        </w:rPr>
        <w:t>6</w:t>
      </w:r>
      <w:r>
        <w:rPr>
          <w:rFonts w:ascii="Verdana" w:eastAsia="Verdana" w:hAnsi="Verdana" w:cs="Verdana"/>
          <w:sz w:val="19"/>
          <w:szCs w:val="19"/>
        </w:rPr>
        <w:t>),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ghligh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rtine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nsid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tions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4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:</w:t>
      </w:r>
    </w:p>
    <w:p w14:paraId="48913665" w14:textId="77777777" w:rsidR="00BE7381" w:rsidRDefault="00BE7381">
      <w:pPr>
        <w:spacing w:before="4" w:line="220" w:lineRule="exact"/>
        <w:rPr>
          <w:sz w:val="22"/>
          <w:szCs w:val="22"/>
        </w:rPr>
      </w:pPr>
    </w:p>
    <w:p w14:paraId="05E089D3" w14:textId="77777777" w:rsidR="00BE7381" w:rsidRDefault="00041885">
      <w:pPr>
        <w:tabs>
          <w:tab w:val="left" w:pos="740"/>
        </w:tabs>
        <w:spacing w:line="244" w:lineRule="auto"/>
        <w:ind w:left="753" w:right="1107" w:hanging="36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•</w:t>
      </w:r>
      <w:r>
        <w:rPr>
          <w:rFonts w:ascii="Verdana" w:eastAsia="Verdana" w:hAnsi="Verdana" w:cs="Verdana"/>
          <w:sz w:val="19"/>
          <w:szCs w:val="19"/>
        </w:rPr>
        <w:tab/>
        <w:t>A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sit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ing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ho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enew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its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typic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lly 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proofErr w:type="gramStart"/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number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proofErr w:type="gramEnd"/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ye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rs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exper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ence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 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relev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ping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ntre</w:t>
      </w:r>
      <w:proofErr w:type="spellEnd"/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fam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li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ith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ts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ntre</w:t>
      </w:r>
      <w:proofErr w:type="spellEnd"/>
      <w:r>
        <w:rPr>
          <w:rFonts w:ascii="Verdana" w:eastAsia="Verdana" w:hAnsi="Verdana" w:cs="Verdana"/>
          <w:sz w:val="19"/>
          <w:szCs w:val="19"/>
        </w:rPr>
        <w:t>.</w:t>
      </w:r>
    </w:p>
    <w:p w14:paraId="121421EC" w14:textId="77777777" w:rsidR="00BE7381" w:rsidRDefault="00041885">
      <w:pPr>
        <w:spacing w:before="55"/>
        <w:ind w:left="393" w:right="1143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•  </w:t>
      </w:r>
      <w:r>
        <w:rPr>
          <w:rFonts w:ascii="Verdana" w:eastAsia="Verdana" w:hAnsi="Verdana" w:cs="Verdana"/>
          <w:spacing w:val="5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nt,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giv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notice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exe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cise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op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renew,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fective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cre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tes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new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1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29660C0A" w14:textId="77777777" w:rsidR="00BE7381" w:rsidRDefault="00041885">
      <w:pPr>
        <w:tabs>
          <w:tab w:val="left" w:pos="740"/>
        </w:tabs>
        <w:spacing w:before="64" w:line="220" w:lineRule="exact"/>
        <w:ind w:left="751" w:right="1100" w:hanging="358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•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dif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iculties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rise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if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ndlo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ere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q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red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give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dis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pacing w:val="9"/>
          <w:sz w:val="19"/>
          <w:szCs w:val="19"/>
        </w:rPr>
        <w:t>l</w:t>
      </w:r>
      <w:r>
        <w:rPr>
          <w:rFonts w:ascii="Verdana" w:eastAsia="Verdana" w:hAnsi="Verdana" w:cs="Verdana"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sure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ta</w:t>
      </w:r>
      <w:r>
        <w:rPr>
          <w:rFonts w:ascii="Verdana" w:eastAsia="Verdana" w:hAnsi="Verdana" w:cs="Verdana"/>
          <w:sz w:val="19"/>
          <w:szCs w:val="19"/>
        </w:rPr>
        <w:t>teme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fore 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ta</w:t>
      </w:r>
      <w:r>
        <w:rPr>
          <w:rFonts w:ascii="Verdana" w:eastAsia="Verdana" w:hAnsi="Verdana" w:cs="Verdana"/>
          <w:sz w:val="19"/>
          <w:szCs w:val="19"/>
        </w:rPr>
        <w:t>rt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new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ter</w:t>
      </w:r>
      <w:r>
        <w:rPr>
          <w:rFonts w:ascii="Verdana" w:eastAsia="Verdana" w:hAnsi="Verdana" w:cs="Verdana"/>
          <w:spacing w:val="1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4AE8A30A" w14:textId="77777777" w:rsidR="00BE7381" w:rsidRDefault="00BE7381">
      <w:pPr>
        <w:spacing w:before="13" w:line="220" w:lineRule="exact"/>
        <w:rPr>
          <w:sz w:val="22"/>
          <w:szCs w:val="22"/>
        </w:rPr>
      </w:pPr>
    </w:p>
    <w:p w14:paraId="59C39471" w14:textId="77777777" w:rsidR="00BE7381" w:rsidRDefault="00041885">
      <w:pPr>
        <w:spacing w:line="220" w:lineRule="exact"/>
        <w:ind w:left="393" w:right="110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dition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2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ten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nts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ndlo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ds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by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ture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their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ongoing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comme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ci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 xml:space="preserve">tionship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ill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 xml:space="preserve">ek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3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ge</w:t>
      </w:r>
      <w:r>
        <w:rPr>
          <w:rFonts w:ascii="Verdana" w:eastAsia="Verdana" w:hAnsi="Verdana" w:cs="Verdana"/>
          <w:spacing w:val="-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info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2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throughout</w:t>
      </w:r>
      <w:r>
        <w:rPr>
          <w:rFonts w:ascii="Verdana" w:eastAsia="Verdana" w:hAnsi="Verdana" w:cs="Verdana"/>
          <w:spacing w:val="-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life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ting</w:t>
      </w:r>
      <w:r>
        <w:rPr>
          <w:rFonts w:ascii="Verdana" w:eastAsia="Verdana" w:hAnsi="Verdana" w:cs="Verdana"/>
          <w:spacing w:val="-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course.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Our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proofErr w:type="gramStart"/>
      <w:r>
        <w:rPr>
          <w:rFonts w:ascii="Verdana" w:eastAsia="Verdana" w:hAnsi="Verdana" w:cs="Verdana"/>
          <w:sz w:val="19"/>
          <w:szCs w:val="19"/>
        </w:rPr>
        <w:t>memb</w:t>
      </w:r>
      <w:r>
        <w:rPr>
          <w:rFonts w:ascii="Verdana" w:eastAsia="Verdana" w:hAnsi="Verdana" w:cs="Verdana"/>
          <w:spacing w:val="6"/>
          <w:sz w:val="19"/>
          <w:szCs w:val="19"/>
        </w:rPr>
        <w:t>e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s</w:t>
      </w:r>
      <w:proofErr w:type="gramEnd"/>
      <w:r>
        <w:rPr>
          <w:rFonts w:ascii="Verdana" w:eastAsia="Verdana" w:hAnsi="Verdana" w:cs="Verdana"/>
          <w:sz w:val="19"/>
          <w:szCs w:val="19"/>
        </w:rPr>
        <w:t xml:space="preserve"> feed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ck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they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gul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rly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ide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nts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ith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itio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info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 on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out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er sho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ping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ntre</w:t>
      </w:r>
      <w:proofErr w:type="spellEnd"/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info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both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q</w:t>
      </w:r>
      <w:r>
        <w:rPr>
          <w:rFonts w:ascii="Verdana" w:eastAsia="Verdana" w:hAnsi="Verdana" w:cs="Verdana"/>
          <w:sz w:val="19"/>
          <w:szCs w:val="19"/>
        </w:rPr>
        <w:t>uest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3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-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ive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3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>-to-d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</w:t>
      </w:r>
      <w:r>
        <w:rPr>
          <w:rFonts w:ascii="Verdana" w:eastAsia="Verdana" w:hAnsi="Verdana" w:cs="Verdana"/>
          <w:spacing w:val="2"/>
          <w:sz w:val="19"/>
          <w:szCs w:val="19"/>
        </w:rPr>
        <w:t>ns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3F229CC6" w14:textId="77777777" w:rsidR="00BE7381" w:rsidRDefault="00BE7381">
      <w:pPr>
        <w:spacing w:before="9" w:line="220" w:lineRule="exact"/>
        <w:rPr>
          <w:sz w:val="22"/>
          <w:szCs w:val="22"/>
        </w:rPr>
      </w:pPr>
    </w:p>
    <w:p w14:paraId="2DE53D16" w14:textId="77777777" w:rsidR="00BE7381" w:rsidRDefault="00041885">
      <w:pPr>
        <w:ind w:left="393" w:right="5483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  <w:u w:val="single" w:color="000000"/>
        </w:rPr>
        <w:t>On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g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o</w:t>
      </w:r>
      <w:r>
        <w:rPr>
          <w:rFonts w:ascii="Verdana" w:eastAsia="Verdana" w:hAnsi="Verdana" w:cs="Verdana"/>
          <w:spacing w:val="1"/>
          <w:sz w:val="19"/>
          <w:szCs w:val="19"/>
          <w:u w:val="single" w:color="000000"/>
        </w:rPr>
        <w:t>i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ng</w:t>
      </w:r>
      <w:r>
        <w:rPr>
          <w:rFonts w:ascii="Verdana" w:eastAsia="Verdana" w:hAnsi="Verdana" w:cs="Verdana"/>
          <w:spacing w:val="-8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uncer</w:t>
      </w:r>
      <w:r>
        <w:rPr>
          <w:rFonts w:ascii="Verdana" w:eastAsia="Verdana" w:hAnsi="Verdana" w:cs="Verdana"/>
          <w:spacing w:val="2"/>
          <w:sz w:val="19"/>
          <w:szCs w:val="19"/>
          <w:u w:val="single" w:color="000000"/>
        </w:rPr>
        <w:t>t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a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inty</w:t>
      </w:r>
      <w:r>
        <w:rPr>
          <w:rFonts w:ascii="Verdana" w:eastAsia="Verdana" w:hAnsi="Verdana" w:cs="Verdana"/>
          <w:spacing w:val="-10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a</w:t>
      </w:r>
      <w:r>
        <w:rPr>
          <w:rFonts w:ascii="Verdana" w:eastAsia="Verdana" w:hAnsi="Verdana" w:cs="Verdana"/>
          <w:spacing w:val="2"/>
          <w:sz w:val="19"/>
          <w:szCs w:val="19"/>
          <w:u w:val="single" w:color="000000"/>
        </w:rPr>
        <w:t>n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d</w:t>
      </w:r>
      <w:r>
        <w:rPr>
          <w:rFonts w:ascii="Verdana" w:eastAsia="Verdana" w:hAnsi="Verdana" w:cs="Verdana"/>
          <w:spacing w:val="-4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a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mbiguity</w:t>
      </w:r>
      <w:r>
        <w:rPr>
          <w:rFonts w:ascii="Verdana" w:eastAsia="Verdana" w:hAnsi="Verdana" w:cs="Verdana"/>
          <w:spacing w:val="-8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must</w:t>
      </w:r>
      <w:r>
        <w:rPr>
          <w:rFonts w:ascii="Verdana" w:eastAsia="Verdana" w:hAnsi="Verdana" w:cs="Verdana"/>
          <w:spacing w:val="-5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  <w:u w:val="single" w:color="000000"/>
        </w:rPr>
        <w:t>b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e</w:t>
      </w:r>
      <w:r>
        <w:rPr>
          <w:rFonts w:ascii="Verdana" w:eastAsia="Verdana" w:hAnsi="Verdana" w:cs="Verdana"/>
          <w:spacing w:val="-3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a</w:t>
      </w:r>
      <w:r>
        <w:rPr>
          <w:rFonts w:ascii="Verdana" w:eastAsia="Verdana" w:hAnsi="Verdana" w:cs="Verdana"/>
          <w:spacing w:val="2"/>
          <w:sz w:val="19"/>
          <w:szCs w:val="19"/>
          <w:u w:val="single" w:color="000000"/>
        </w:rPr>
        <w:t>d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dr</w:t>
      </w:r>
      <w:r>
        <w:rPr>
          <w:rFonts w:ascii="Verdana" w:eastAsia="Verdana" w:hAnsi="Verdana" w:cs="Verdana"/>
          <w:spacing w:val="2"/>
          <w:sz w:val="19"/>
          <w:szCs w:val="19"/>
          <w:u w:val="single" w:color="000000"/>
        </w:rPr>
        <w:t>e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s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s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ed</w:t>
      </w:r>
    </w:p>
    <w:p w14:paraId="4E6530B6" w14:textId="77777777" w:rsidR="00BE7381" w:rsidRDefault="00041885">
      <w:pPr>
        <w:spacing w:before="57"/>
        <w:ind w:left="393" w:right="1096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As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SBV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re,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there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ex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ck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rity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round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circums</w:t>
      </w:r>
      <w:r>
        <w:rPr>
          <w:rFonts w:ascii="Verdana" w:eastAsia="Verdana" w:hAnsi="Verdana" w:cs="Verdana"/>
          <w:spacing w:val="-1"/>
          <w:sz w:val="19"/>
          <w:szCs w:val="19"/>
        </w:rPr>
        <w:t>ta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 xml:space="preserve">s 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dis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losure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 le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rene</w:t>
      </w:r>
      <w:r>
        <w:rPr>
          <w:rFonts w:ascii="Verdana" w:eastAsia="Verdana" w:hAnsi="Verdana" w:cs="Verdana"/>
          <w:spacing w:val="3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q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red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w</w:t>
      </w:r>
      <w:r>
        <w:rPr>
          <w:rFonts w:ascii="Verdana" w:eastAsia="Verdana" w:hAnsi="Verdana" w:cs="Verdana"/>
          <w:sz w:val="19"/>
          <w:szCs w:val="19"/>
        </w:rPr>
        <w:t>hen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rties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ne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ti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 a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new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und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se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2</w:t>
      </w:r>
      <w:r>
        <w:rPr>
          <w:rFonts w:ascii="Verdana" w:eastAsia="Verdana" w:hAnsi="Verdana" w:cs="Verdana"/>
          <w:spacing w:val="7"/>
          <w:sz w:val="19"/>
          <w:szCs w:val="19"/>
        </w:rPr>
        <w:t>6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Act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cre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es uncert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inty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3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bigui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terms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w</w:t>
      </w:r>
      <w:r>
        <w:rPr>
          <w:rFonts w:ascii="Verdana" w:eastAsia="Verdana" w:hAnsi="Verdana" w:cs="Verdana"/>
          <w:sz w:val="19"/>
          <w:szCs w:val="19"/>
        </w:rPr>
        <w:t>heth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losure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ta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ement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quired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f 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pa</w:t>
      </w:r>
      <w:r>
        <w:rPr>
          <w:rFonts w:ascii="Verdana" w:eastAsia="Verdana" w:hAnsi="Verdana" w:cs="Verdana"/>
          <w:sz w:val="19"/>
          <w:szCs w:val="19"/>
        </w:rPr>
        <w:t>rties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proofErr w:type="gramStart"/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3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ter into</w:t>
      </w:r>
      <w:proofErr w:type="gramEnd"/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enti</w:t>
      </w:r>
      <w:r>
        <w:rPr>
          <w:rFonts w:ascii="Verdana" w:eastAsia="Verdana" w:hAnsi="Verdana" w:cs="Verdana"/>
          <w:spacing w:val="2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ely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new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here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there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ous oc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 of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2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em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6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w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ems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m 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renewal</w:t>
      </w:r>
      <w:r>
        <w:rPr>
          <w:rFonts w:ascii="Verdana" w:eastAsia="Verdana" w:hAnsi="Verdana" w:cs="Verdana"/>
          <w:i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9.</w:t>
      </w:r>
    </w:p>
    <w:p w14:paraId="1B0A870B" w14:textId="77777777" w:rsidR="00BE7381" w:rsidRDefault="00BE7381">
      <w:pPr>
        <w:spacing w:before="10" w:line="220" w:lineRule="exact"/>
        <w:rPr>
          <w:sz w:val="22"/>
          <w:szCs w:val="22"/>
        </w:rPr>
      </w:pPr>
    </w:p>
    <w:p w14:paraId="7DEB6B10" w14:textId="77777777" w:rsidR="00BE7381" w:rsidRDefault="00041885">
      <w:pPr>
        <w:ind w:left="393" w:right="110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em,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isions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Ret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il</w:t>
      </w:r>
      <w:r>
        <w:rPr>
          <w:rFonts w:ascii="Verdana" w:eastAsia="Verdana" w:hAnsi="Verdana" w:cs="Verdana"/>
          <w:i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Le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s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i/>
          <w:sz w:val="19"/>
          <w:szCs w:val="19"/>
        </w:rPr>
        <w:t>s</w:t>
      </w:r>
      <w:r>
        <w:rPr>
          <w:rFonts w:ascii="Verdana" w:eastAsia="Verdana" w:hAnsi="Verdana" w:cs="Verdana"/>
          <w:i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Ame</w:t>
      </w:r>
      <w:r>
        <w:rPr>
          <w:rFonts w:ascii="Verdana" w:eastAsia="Verdana" w:hAnsi="Verdana" w:cs="Verdana"/>
          <w:i/>
          <w:spacing w:val="3"/>
          <w:sz w:val="19"/>
          <w:szCs w:val="19"/>
        </w:rPr>
        <w:t>n</w:t>
      </w:r>
      <w:r>
        <w:rPr>
          <w:rFonts w:ascii="Verdana" w:eastAsia="Verdana" w:hAnsi="Verdana" w:cs="Verdana"/>
          <w:i/>
          <w:sz w:val="19"/>
          <w:szCs w:val="19"/>
        </w:rPr>
        <w:t>dment Regu</w:t>
      </w:r>
      <w:r>
        <w:rPr>
          <w:rFonts w:ascii="Verdana" w:eastAsia="Verdana" w:hAnsi="Verdana" w:cs="Verdana"/>
          <w:i/>
          <w:spacing w:val="3"/>
          <w:sz w:val="19"/>
          <w:szCs w:val="19"/>
        </w:rPr>
        <w:t>l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tions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2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0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2</w:t>
      </w:r>
      <w:r>
        <w:rPr>
          <w:rFonts w:ascii="Verdana" w:eastAsia="Verdana" w:hAnsi="Verdana" w:cs="Verdana"/>
          <w:i/>
          <w:spacing w:val="4"/>
          <w:sz w:val="19"/>
          <w:szCs w:val="19"/>
        </w:rPr>
        <w:t>2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q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renewal dis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losure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ta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2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ents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note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prev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ous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ve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proofErr w:type="gramStart"/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proofErr w:type="gramEnd"/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comply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ith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Ac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ndlo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>pic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lly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ue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two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forms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dis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losure s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tement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ret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ilers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V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ia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 re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mbiguity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 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draft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cur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Ac</w:t>
      </w:r>
      <w:r>
        <w:rPr>
          <w:rFonts w:ascii="Verdana" w:eastAsia="Verdana" w:hAnsi="Verdana" w:cs="Verdana"/>
          <w:spacing w:val="3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4B773C3F" w14:textId="77777777" w:rsidR="00BE7381" w:rsidRDefault="00BE7381">
      <w:pPr>
        <w:spacing w:before="10" w:line="220" w:lineRule="exact"/>
        <w:rPr>
          <w:sz w:val="22"/>
          <w:szCs w:val="22"/>
        </w:rPr>
      </w:pPr>
    </w:p>
    <w:p w14:paraId="384F2B68" w14:textId="77777777" w:rsidR="00BE7381" w:rsidRDefault="00041885">
      <w:pPr>
        <w:ind w:left="393" w:right="1099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uncert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inty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ne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dle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sly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impos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dm</w:t>
      </w:r>
      <w:r>
        <w:rPr>
          <w:rFonts w:ascii="Verdana" w:eastAsia="Verdana" w:hAnsi="Verdana" w:cs="Verdana"/>
          <w:spacing w:val="3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tive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bur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en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2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ds,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ho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ele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 du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lic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tive</w:t>
      </w:r>
      <w:r>
        <w:rPr>
          <w:rFonts w:ascii="Verdana" w:eastAsia="Verdana" w:hAnsi="Verdana" w:cs="Verdana"/>
          <w:spacing w:val="-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dis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sure</w:t>
      </w:r>
      <w:r>
        <w:rPr>
          <w:rFonts w:ascii="Verdana" w:eastAsia="Verdana" w:hAnsi="Verdana" w:cs="Verdana"/>
          <w:spacing w:val="-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do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ument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</w:t>
      </w:r>
      <w:r>
        <w:rPr>
          <w:rFonts w:ascii="Verdana" w:eastAsia="Verdana" w:hAnsi="Verdana" w:cs="Verdana"/>
          <w:spacing w:val="-25"/>
          <w:sz w:val="19"/>
          <w:szCs w:val="19"/>
        </w:rPr>
        <w:t xml:space="preserve"> </w:t>
      </w:r>
      <w:proofErr w:type="gramStart"/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proofErr w:type="gramEnd"/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mply</w:t>
      </w:r>
      <w:r>
        <w:rPr>
          <w:rFonts w:ascii="Verdana" w:eastAsia="Verdana" w:hAnsi="Verdana" w:cs="Verdana"/>
          <w:spacing w:val="-1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ith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Ac</w:t>
      </w:r>
      <w:r>
        <w:rPr>
          <w:rFonts w:ascii="Verdana" w:eastAsia="Verdana" w:hAnsi="Verdana" w:cs="Verdana"/>
          <w:spacing w:val="3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feed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ck</w:t>
      </w:r>
      <w:r>
        <w:rPr>
          <w:rFonts w:ascii="Verdana" w:eastAsia="Verdana" w:hAnsi="Verdana" w:cs="Verdana"/>
          <w:spacing w:val="-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su</w:t>
      </w:r>
      <w:r>
        <w:rPr>
          <w:rFonts w:ascii="Verdana" w:eastAsia="Verdana" w:hAnsi="Verdana" w:cs="Verdana"/>
          <w:spacing w:val="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 xml:space="preserve">sults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us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ten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su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plied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ith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ing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lo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ure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do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ment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50410B8C" w14:textId="77777777" w:rsidR="00BE7381" w:rsidRDefault="00BE7381">
      <w:pPr>
        <w:spacing w:before="9" w:line="220" w:lineRule="exact"/>
        <w:rPr>
          <w:sz w:val="22"/>
          <w:szCs w:val="22"/>
        </w:rPr>
      </w:pPr>
    </w:p>
    <w:p w14:paraId="6A64E0BC" w14:textId="77777777" w:rsidR="00BE7381" w:rsidRDefault="00041885">
      <w:pPr>
        <w:ind w:left="393" w:right="1098"/>
        <w:jc w:val="both"/>
        <w:rPr>
          <w:rFonts w:ascii="Verdana" w:eastAsia="Verdana" w:hAnsi="Verdana" w:cs="Verdana"/>
          <w:sz w:val="19"/>
          <w:szCs w:val="19"/>
        </w:rPr>
        <w:sectPr w:rsidR="00BE7381">
          <w:pgSz w:w="11920" w:h="16840"/>
          <w:pgMar w:top="1340" w:right="0" w:bottom="280" w:left="740" w:header="0" w:footer="653" w:gutter="0"/>
          <w:cols w:space="720"/>
        </w:sectPr>
      </w:pPr>
      <w:r>
        <w:rPr>
          <w:rFonts w:ascii="Verdana" w:eastAsia="Verdana" w:hAnsi="Verdana" w:cs="Verdana"/>
          <w:sz w:val="19"/>
          <w:szCs w:val="19"/>
        </w:rPr>
        <w:t>Our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exper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ence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dis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losure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ime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V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ia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erengineered in</w:t>
      </w:r>
      <w:r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comp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rison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oth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 jur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ic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ions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terms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qu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ntum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compl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x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ty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info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 re</w:t>
      </w:r>
      <w:r>
        <w:rPr>
          <w:rFonts w:ascii="Verdana" w:eastAsia="Verdana" w:hAnsi="Verdana" w:cs="Verdana"/>
          <w:spacing w:val="-1"/>
          <w:sz w:val="19"/>
          <w:szCs w:val="19"/>
        </w:rPr>
        <w:t>q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-2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complex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 xml:space="preserve">ty, </w:t>
      </w:r>
      <w:proofErr w:type="gramStart"/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</w:t>
      </w:r>
      <w:proofErr w:type="gramEnd"/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urce</w:t>
      </w:r>
      <w:r>
        <w:rPr>
          <w:rFonts w:ascii="Verdana" w:eastAsia="Verdana" w:hAnsi="Verdana" w:cs="Verdana"/>
          <w:spacing w:val="-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ne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-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dis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losure</w:t>
      </w:r>
      <w:r>
        <w:rPr>
          <w:rFonts w:ascii="Verdana" w:eastAsia="Verdana" w:hAnsi="Verdana" w:cs="Verdana"/>
          <w:spacing w:val="-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teme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ts</w:t>
      </w:r>
      <w:r>
        <w:rPr>
          <w:rFonts w:ascii="Verdana" w:eastAsia="Verdana" w:hAnsi="Verdana" w:cs="Verdana"/>
          <w:spacing w:val="-2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ener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lly</w:t>
      </w:r>
      <w:r>
        <w:rPr>
          <w:rFonts w:ascii="Verdana" w:eastAsia="Verdana" w:hAnsi="Verdana" w:cs="Verdana"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not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un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erstood</w:t>
      </w:r>
      <w:r>
        <w:rPr>
          <w:rFonts w:ascii="Verdana" w:eastAsia="Verdana" w:hAnsi="Verdana" w:cs="Verdana"/>
          <w:spacing w:val="-2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und</w:t>
      </w:r>
      <w:r>
        <w:rPr>
          <w:rFonts w:ascii="Verdana" w:eastAsia="Verdana" w:hAnsi="Verdana" w:cs="Verdana"/>
          <w:spacing w:val="-1"/>
          <w:w w:val="99"/>
          <w:sz w:val="19"/>
          <w:szCs w:val="19"/>
        </w:rPr>
        <w:t>e</w:t>
      </w:r>
      <w:r>
        <w:rPr>
          <w:rFonts w:ascii="Verdana" w:eastAsia="Verdana" w:hAnsi="Verdana" w:cs="Verdana"/>
          <w:w w:val="99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w w:val="99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w w:val="99"/>
          <w:sz w:val="19"/>
          <w:szCs w:val="19"/>
        </w:rPr>
        <w:t>p</w:t>
      </w:r>
      <w:r>
        <w:rPr>
          <w:rFonts w:ascii="Verdana" w:eastAsia="Verdana" w:hAnsi="Verdana" w:cs="Verdana"/>
          <w:w w:val="99"/>
          <w:sz w:val="19"/>
          <w:szCs w:val="19"/>
        </w:rPr>
        <w:t>preci</w:t>
      </w:r>
      <w:r>
        <w:rPr>
          <w:rFonts w:ascii="Verdana" w:eastAsia="Verdana" w:hAnsi="Verdana" w:cs="Verdana"/>
          <w:spacing w:val="-1"/>
          <w:w w:val="99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w w:val="99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w w:val="99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w w:val="99"/>
          <w:sz w:val="19"/>
          <w:szCs w:val="19"/>
        </w:rPr>
        <w:t>d</w:t>
      </w:r>
      <w:r>
        <w:rPr>
          <w:rFonts w:ascii="Verdana" w:eastAsia="Verdana" w:hAnsi="Verdana" w:cs="Verdana"/>
          <w:w w:val="99"/>
          <w:sz w:val="19"/>
          <w:szCs w:val="19"/>
        </w:rPr>
        <w:t>.</w:t>
      </w:r>
      <w:r>
        <w:rPr>
          <w:rFonts w:ascii="Verdana" w:eastAsia="Verdana" w:hAnsi="Verdana" w:cs="Verdana"/>
          <w:spacing w:val="-10"/>
          <w:w w:val="9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 is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ex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rb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ted by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mbiguity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rrounding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dis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losure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renewa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 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tim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tely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dis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roport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inten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nef</w:t>
      </w:r>
      <w:r>
        <w:rPr>
          <w:rFonts w:ascii="Verdana" w:eastAsia="Verdana" w:hAnsi="Verdana" w:cs="Verdana"/>
          <w:spacing w:val="3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ts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nterprod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iv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, 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ther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live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ing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 b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nef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3B0E7532" w14:textId="77777777" w:rsidR="00BE7381" w:rsidRDefault="00041885">
      <w:pPr>
        <w:spacing w:before="66" w:line="220" w:lineRule="exact"/>
        <w:ind w:left="393" w:right="1096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-1"/>
          <w:sz w:val="19"/>
          <w:szCs w:val="19"/>
        </w:rPr>
        <w:lastRenderedPageBreak/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short,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su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port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Regul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 xml:space="preserve">tion </w:t>
      </w:r>
      <w:r>
        <w:rPr>
          <w:rFonts w:ascii="Verdana" w:eastAsia="Verdana" w:hAnsi="Verdana" w:cs="Verdana"/>
          <w:spacing w:val="-1"/>
          <w:sz w:val="19"/>
          <w:szCs w:val="19"/>
        </w:rPr>
        <w:t>8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this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su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j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ct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SBV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iding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(1)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q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red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3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ty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 terms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of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hen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dis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losure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enewal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q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red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(2)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w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this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ou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ke.</w:t>
      </w:r>
    </w:p>
    <w:p w14:paraId="34B2E465" w14:textId="77777777" w:rsidR="00BE7381" w:rsidRDefault="00BE7381">
      <w:pPr>
        <w:spacing w:before="6" w:line="220" w:lineRule="exact"/>
        <w:rPr>
          <w:sz w:val="22"/>
          <w:szCs w:val="22"/>
        </w:rPr>
      </w:pPr>
    </w:p>
    <w:p w14:paraId="4DF0B961" w14:textId="77777777" w:rsidR="00BE7381" w:rsidRDefault="00041885">
      <w:pPr>
        <w:ind w:left="393" w:right="6662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i/>
          <w:spacing w:val="-1"/>
          <w:sz w:val="19"/>
          <w:szCs w:val="19"/>
        </w:rPr>
        <w:t>9</w:t>
      </w:r>
      <w:r>
        <w:rPr>
          <w:rFonts w:ascii="Verdana" w:eastAsia="Verdana" w:hAnsi="Verdana" w:cs="Verdana"/>
          <w:i/>
          <w:sz w:val="19"/>
          <w:szCs w:val="19"/>
        </w:rPr>
        <w:t xml:space="preserve">. </w:t>
      </w:r>
      <w:r>
        <w:rPr>
          <w:rFonts w:ascii="Verdana" w:eastAsia="Verdana" w:hAnsi="Verdana" w:cs="Verdana"/>
          <w:i/>
          <w:spacing w:val="53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Recove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i/>
          <w:sz w:val="19"/>
          <w:szCs w:val="19"/>
        </w:rPr>
        <w:t>y</w:t>
      </w:r>
      <w:r>
        <w:rPr>
          <w:rFonts w:ascii="Verdana" w:eastAsia="Verdana" w:hAnsi="Verdana" w:cs="Verdana"/>
          <w:i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of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outgoings</w:t>
      </w:r>
      <w:r>
        <w:rPr>
          <w:rFonts w:ascii="Verdana" w:eastAsia="Verdana" w:hAnsi="Verdana" w:cs="Verdana"/>
          <w:i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from</w:t>
      </w:r>
      <w:r>
        <w:rPr>
          <w:rFonts w:ascii="Verdana" w:eastAsia="Verdana" w:hAnsi="Verdana" w:cs="Verdana"/>
          <w:i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the</w:t>
      </w:r>
      <w:r>
        <w:rPr>
          <w:rFonts w:ascii="Verdana" w:eastAsia="Verdana" w:hAnsi="Verdana" w:cs="Verdana"/>
          <w:i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ten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i/>
          <w:sz w:val="19"/>
          <w:szCs w:val="19"/>
        </w:rPr>
        <w:t>t</w:t>
      </w:r>
    </w:p>
    <w:p w14:paraId="27048B0B" w14:textId="77777777" w:rsidR="00BE7381" w:rsidRDefault="00041885">
      <w:pPr>
        <w:spacing w:before="59"/>
        <w:ind w:left="393" w:right="855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Regul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9 –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gree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7456DF70" w14:textId="77777777" w:rsidR="00BE7381" w:rsidRDefault="00BE7381">
      <w:pPr>
        <w:spacing w:before="12" w:line="220" w:lineRule="exact"/>
        <w:rPr>
          <w:sz w:val="22"/>
          <w:szCs w:val="22"/>
        </w:rPr>
      </w:pPr>
    </w:p>
    <w:p w14:paraId="43C6BF9A" w14:textId="77777777" w:rsidR="00BE7381" w:rsidRDefault="00041885">
      <w:pPr>
        <w:ind w:left="393" w:right="5871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i/>
          <w:spacing w:val="-1"/>
          <w:sz w:val="19"/>
          <w:szCs w:val="19"/>
        </w:rPr>
        <w:t>10</w:t>
      </w:r>
      <w:r>
        <w:rPr>
          <w:rFonts w:ascii="Verdana" w:eastAsia="Verdana" w:hAnsi="Verdana" w:cs="Verdana"/>
          <w:i/>
          <w:sz w:val="19"/>
          <w:szCs w:val="19"/>
        </w:rPr>
        <w:t>.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L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bi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i/>
          <w:sz w:val="19"/>
          <w:szCs w:val="19"/>
        </w:rPr>
        <w:t>ity</w:t>
      </w:r>
      <w:r>
        <w:rPr>
          <w:rFonts w:ascii="Verdana" w:eastAsia="Verdana" w:hAnsi="Verdana" w:cs="Verdana"/>
          <w:i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to</w:t>
      </w:r>
      <w:r>
        <w:rPr>
          <w:rFonts w:ascii="Verdana" w:eastAsia="Verdana" w:hAnsi="Verdana" w:cs="Verdana"/>
          <w:i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contr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i/>
          <w:sz w:val="19"/>
          <w:szCs w:val="19"/>
        </w:rPr>
        <w:t>bu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i/>
          <w:sz w:val="19"/>
          <w:szCs w:val="19"/>
        </w:rPr>
        <w:t>e</w:t>
      </w:r>
      <w:r>
        <w:rPr>
          <w:rFonts w:ascii="Verdana" w:eastAsia="Verdana" w:hAnsi="Verdana" w:cs="Verdana"/>
          <w:i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to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no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i/>
          <w:sz w:val="19"/>
          <w:szCs w:val="19"/>
        </w:rPr>
        <w:t>-s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i/>
          <w:sz w:val="19"/>
          <w:szCs w:val="19"/>
        </w:rPr>
        <w:t>e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i/>
          <w:sz w:val="19"/>
          <w:szCs w:val="19"/>
        </w:rPr>
        <w:t>if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i/>
          <w:sz w:val="19"/>
          <w:szCs w:val="19"/>
        </w:rPr>
        <w:t>c</w:t>
      </w:r>
      <w:r>
        <w:rPr>
          <w:rFonts w:ascii="Verdana" w:eastAsia="Verdana" w:hAnsi="Verdana" w:cs="Verdana"/>
          <w:i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outgoings</w:t>
      </w:r>
    </w:p>
    <w:p w14:paraId="3AB150C9" w14:textId="77777777" w:rsidR="00BE7381" w:rsidRDefault="00041885">
      <w:pPr>
        <w:spacing w:before="57"/>
        <w:ind w:left="393" w:right="843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Regul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10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–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ree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3F7500B1" w14:textId="77777777" w:rsidR="00BE7381" w:rsidRDefault="00BE7381">
      <w:pPr>
        <w:spacing w:before="15" w:line="220" w:lineRule="exact"/>
        <w:rPr>
          <w:sz w:val="22"/>
          <w:szCs w:val="22"/>
        </w:rPr>
      </w:pPr>
    </w:p>
    <w:p w14:paraId="06A85FB2" w14:textId="77777777" w:rsidR="00BE7381" w:rsidRDefault="00041885">
      <w:pPr>
        <w:ind w:left="393" w:right="8115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i/>
          <w:spacing w:val="-1"/>
          <w:sz w:val="19"/>
          <w:szCs w:val="19"/>
        </w:rPr>
        <w:t>11</w:t>
      </w:r>
      <w:r>
        <w:rPr>
          <w:rFonts w:ascii="Verdana" w:eastAsia="Verdana" w:hAnsi="Verdana" w:cs="Verdana"/>
          <w:i/>
          <w:sz w:val="19"/>
          <w:szCs w:val="19"/>
        </w:rPr>
        <w:t>.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St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tem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i/>
          <w:sz w:val="19"/>
          <w:szCs w:val="19"/>
        </w:rPr>
        <w:t>nt</w:t>
      </w:r>
      <w:r>
        <w:rPr>
          <w:rFonts w:ascii="Verdana" w:eastAsia="Verdana" w:hAnsi="Verdana" w:cs="Verdana"/>
          <w:i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of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outgo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i/>
          <w:sz w:val="19"/>
          <w:szCs w:val="19"/>
        </w:rPr>
        <w:t>ngs</w:t>
      </w:r>
    </w:p>
    <w:p w14:paraId="046BD788" w14:textId="77777777" w:rsidR="00BE7381" w:rsidRDefault="00041885">
      <w:pPr>
        <w:spacing w:before="57"/>
        <w:ind w:left="393" w:right="843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Regul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11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–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ree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383821CC" w14:textId="77777777" w:rsidR="00BE7381" w:rsidRDefault="00BE7381">
      <w:pPr>
        <w:spacing w:before="10" w:line="220" w:lineRule="exact"/>
        <w:rPr>
          <w:sz w:val="22"/>
          <w:szCs w:val="22"/>
        </w:rPr>
      </w:pPr>
    </w:p>
    <w:p w14:paraId="5C755B16" w14:textId="77777777" w:rsidR="00BE7381" w:rsidRDefault="00041885">
      <w:pPr>
        <w:ind w:left="393" w:right="1101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Determ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ti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out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through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cr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bing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tion</w:t>
      </w:r>
      <w:r>
        <w:rPr>
          <w:rFonts w:ascii="Verdana" w:eastAsia="Verdana" w:hAnsi="Verdana" w:cs="Verdana"/>
          <w:spacing w:val="3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ent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here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ret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il ten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red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ut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ngs in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proport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 to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their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oor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pa</w:t>
      </w:r>
      <w:r>
        <w:rPr>
          <w:rFonts w:ascii="Verdana" w:eastAsia="Verdana" w:hAnsi="Verdana" w:cs="Verdana"/>
          <w:sz w:val="19"/>
          <w:szCs w:val="19"/>
        </w:rPr>
        <w:t>ce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</w:t>
      </w:r>
      <w:proofErr w:type="gramStart"/>
      <w:r>
        <w:rPr>
          <w:rFonts w:ascii="Verdana" w:eastAsia="Verdana" w:hAnsi="Verdana" w:cs="Verdana"/>
          <w:sz w:val="19"/>
          <w:szCs w:val="19"/>
        </w:rPr>
        <w:t>i.e.</w:t>
      </w:r>
      <w:proofErr w:type="gramEnd"/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ta</w:t>
      </w:r>
      <w:r>
        <w:rPr>
          <w:rFonts w:ascii="Verdana" w:eastAsia="Verdana" w:hAnsi="Verdana" w:cs="Verdana"/>
          <w:sz w:val="19"/>
          <w:szCs w:val="19"/>
        </w:rPr>
        <w:t>ble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ten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 rel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tive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tot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let</w:t>
      </w:r>
      <w:r>
        <w:rPr>
          <w:rFonts w:ascii="Verdana" w:eastAsia="Verdana" w:hAnsi="Verdana" w:cs="Verdana"/>
          <w:spacing w:val="-1"/>
          <w:sz w:val="19"/>
          <w:szCs w:val="19"/>
        </w:rPr>
        <w:t>ta</w:t>
      </w:r>
      <w:r>
        <w:rPr>
          <w:rFonts w:ascii="Verdana" w:eastAsia="Verdana" w:hAnsi="Verdana" w:cs="Verdana"/>
          <w:sz w:val="19"/>
          <w:szCs w:val="19"/>
        </w:rPr>
        <w:t>ble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;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ble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6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1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4</w:t>
      </w:r>
      <w:r>
        <w:rPr>
          <w:rFonts w:ascii="Verdana" w:eastAsia="Verdana" w:hAnsi="Verdana" w:cs="Verdana"/>
          <w:sz w:val="19"/>
          <w:szCs w:val="19"/>
        </w:rPr>
        <w:t>1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RIS)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ted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indu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try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 pr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ice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ex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ill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inue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und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Regul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tions. We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ope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ern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tive op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im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ted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3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1D343BE0" w14:textId="77777777" w:rsidR="00BE7381" w:rsidRDefault="00BE7381">
      <w:pPr>
        <w:spacing w:before="12" w:line="220" w:lineRule="exact"/>
        <w:rPr>
          <w:sz w:val="22"/>
          <w:szCs w:val="22"/>
        </w:rPr>
      </w:pPr>
    </w:p>
    <w:p w14:paraId="77E9D4E4" w14:textId="77777777" w:rsidR="00BE7381" w:rsidRDefault="00041885">
      <w:pPr>
        <w:ind w:left="393" w:right="1107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We</w:t>
      </w:r>
      <w:r>
        <w:rPr>
          <w:rFonts w:ascii="Verdana" w:eastAsia="Verdana" w:hAnsi="Verdana" w:cs="Verdana"/>
          <w:spacing w:val="6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su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port</w:t>
      </w:r>
      <w:r>
        <w:rPr>
          <w:rFonts w:ascii="Verdana" w:eastAsia="Verdana" w:hAnsi="Verdana" w:cs="Verdana"/>
          <w:spacing w:val="5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6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ret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3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57"/>
          <w:sz w:val="19"/>
          <w:szCs w:val="19"/>
        </w:rPr>
        <w:t xml:space="preserve"> </w:t>
      </w:r>
      <w:proofErr w:type="gramStart"/>
      <w:r>
        <w:rPr>
          <w:rFonts w:ascii="Verdana" w:eastAsia="Verdana" w:hAnsi="Verdana" w:cs="Verdana"/>
          <w:sz w:val="19"/>
          <w:szCs w:val="19"/>
        </w:rPr>
        <w:t>of  the</w:t>
      </w:r>
      <w:proofErr w:type="gramEnd"/>
      <w:r>
        <w:rPr>
          <w:rFonts w:ascii="Verdana" w:eastAsia="Verdana" w:hAnsi="Verdana" w:cs="Verdana"/>
          <w:spacing w:val="6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propos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5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tion</w:t>
      </w:r>
      <w:r>
        <w:rPr>
          <w:rFonts w:ascii="Verdana" w:eastAsia="Verdana" w:hAnsi="Verdana" w:cs="Verdana"/>
          <w:spacing w:val="6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11</w:t>
      </w:r>
      <w:r>
        <w:rPr>
          <w:rFonts w:ascii="Verdana" w:eastAsia="Verdana" w:hAnsi="Verdana" w:cs="Verdana"/>
          <w:sz w:val="19"/>
          <w:szCs w:val="19"/>
        </w:rPr>
        <w:t>(2),</w:t>
      </w:r>
      <w:r>
        <w:rPr>
          <w:rFonts w:ascii="Verdana" w:eastAsia="Verdana" w:hAnsi="Verdana" w:cs="Verdana"/>
          <w:spacing w:val="6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6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gives</w:t>
      </w:r>
      <w:r>
        <w:rPr>
          <w:rFonts w:ascii="Verdana" w:eastAsia="Verdana" w:hAnsi="Verdana" w:cs="Verdana"/>
          <w:spacing w:val="6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ef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5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  pres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ribing</w:t>
      </w:r>
      <w:r>
        <w:rPr>
          <w:rFonts w:ascii="Verdana" w:eastAsia="Verdana" w:hAnsi="Verdana" w:cs="Verdana"/>
          <w:spacing w:val="5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</w:p>
    <w:p w14:paraId="60992AD5" w14:textId="77777777" w:rsidR="00BE7381" w:rsidRDefault="00041885">
      <w:pPr>
        <w:spacing w:line="220" w:lineRule="exact"/>
        <w:ind w:left="393" w:right="1297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>1</w:t>
      </w:r>
      <w:r>
        <w:rPr>
          <w:rFonts w:ascii="Verdana" w:eastAsia="Verdana" w:hAnsi="Verdana" w:cs="Verdana"/>
          <w:position w:val="-1"/>
          <w:sz w:val="19"/>
          <w:szCs w:val="19"/>
        </w:rPr>
        <w:t>0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per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position w:val="-1"/>
          <w:sz w:val="19"/>
          <w:szCs w:val="19"/>
        </w:rPr>
        <w:t>nt</w:t>
      </w:r>
      <w:r>
        <w:rPr>
          <w:rFonts w:ascii="Verdana" w:eastAsia="Verdana" w:hAnsi="Verdana" w:cs="Verdana"/>
          <w:spacing w:val="-3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w</w:t>
      </w:r>
      <w:r>
        <w:rPr>
          <w:rFonts w:ascii="Verdana" w:eastAsia="Verdana" w:hAnsi="Verdana" w:cs="Verdana"/>
          <w:position w:val="-1"/>
          <w:sz w:val="19"/>
          <w:szCs w:val="19"/>
        </w:rPr>
        <w:t>ith</w:t>
      </w:r>
      <w:r>
        <w:rPr>
          <w:rFonts w:ascii="Verdana" w:eastAsia="Verdana" w:hAnsi="Verdana" w:cs="Verdana"/>
          <w:spacing w:val="-4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r</w:t>
      </w:r>
      <w:r>
        <w:rPr>
          <w:rFonts w:ascii="Verdana" w:eastAsia="Verdana" w:hAnsi="Verdana" w:cs="Verdana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position w:val="-1"/>
          <w:sz w:val="19"/>
          <w:szCs w:val="19"/>
        </w:rPr>
        <w:t>p</w:t>
      </w:r>
      <w:r>
        <w:rPr>
          <w:rFonts w:ascii="Verdana" w:eastAsia="Verdana" w:hAnsi="Verdana" w:cs="Verdana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>c</w:t>
      </w:r>
      <w:r>
        <w:rPr>
          <w:rFonts w:ascii="Verdana" w:eastAsia="Verdana" w:hAnsi="Verdana" w:cs="Verdana"/>
          <w:position w:val="-1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se</w:t>
      </w: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>c</w:t>
      </w:r>
      <w:r>
        <w:rPr>
          <w:rFonts w:ascii="Verdana" w:eastAsia="Verdana" w:hAnsi="Verdana" w:cs="Verdana"/>
          <w:position w:val="-1"/>
          <w:sz w:val="19"/>
          <w:szCs w:val="19"/>
        </w:rPr>
        <w:t>tion</w:t>
      </w:r>
      <w:r>
        <w:rPr>
          <w:rFonts w:ascii="Verdana" w:eastAsia="Verdana" w:hAnsi="Verdana" w:cs="Verdana"/>
          <w:spacing w:val="-4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>47</w:t>
      </w:r>
      <w:r>
        <w:rPr>
          <w:rFonts w:ascii="Verdana" w:eastAsia="Verdana" w:hAnsi="Verdana" w:cs="Verdana"/>
          <w:spacing w:val="2"/>
          <w:position w:val="-1"/>
          <w:sz w:val="19"/>
          <w:szCs w:val="19"/>
        </w:rPr>
        <w:t>(</w:t>
      </w: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>6</w:t>
      </w:r>
      <w:r>
        <w:rPr>
          <w:rFonts w:ascii="Verdana" w:eastAsia="Verdana" w:hAnsi="Verdana" w:cs="Verdana"/>
          <w:position w:val="-1"/>
          <w:sz w:val="19"/>
          <w:szCs w:val="19"/>
        </w:rPr>
        <w:t>)(</w:t>
      </w: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position w:val="-1"/>
          <w:sz w:val="19"/>
          <w:szCs w:val="19"/>
        </w:rPr>
        <w:t>)(v)</w:t>
      </w:r>
      <w:r>
        <w:rPr>
          <w:rFonts w:ascii="Verdana" w:eastAsia="Verdana" w:hAnsi="Verdana" w:cs="Verdana"/>
          <w:spacing w:val="-9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of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Act,</w:t>
      </w:r>
      <w:r>
        <w:rPr>
          <w:rFonts w:ascii="Verdana" w:eastAsia="Verdana" w:hAnsi="Verdana" w:cs="Verdana"/>
          <w:spacing w:val="-3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con</w:t>
      </w: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>s</w:t>
      </w:r>
      <w:r>
        <w:rPr>
          <w:rFonts w:ascii="Verdana" w:eastAsia="Verdana" w:hAnsi="Verdana" w:cs="Verdana"/>
          <w:position w:val="-1"/>
          <w:sz w:val="19"/>
          <w:szCs w:val="19"/>
        </w:rPr>
        <w:t>is</w:t>
      </w: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position w:val="-1"/>
          <w:sz w:val="19"/>
          <w:szCs w:val="19"/>
        </w:rPr>
        <w:t>nt</w:t>
      </w:r>
      <w:r>
        <w:rPr>
          <w:rFonts w:ascii="Verdana" w:eastAsia="Verdana" w:hAnsi="Verdana" w:cs="Verdana"/>
          <w:spacing w:val="-10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w</w:t>
      </w:r>
      <w:r>
        <w:rPr>
          <w:rFonts w:ascii="Verdana" w:eastAsia="Verdana" w:hAnsi="Verdana" w:cs="Verdana"/>
          <w:position w:val="-1"/>
          <w:sz w:val="19"/>
          <w:szCs w:val="19"/>
        </w:rPr>
        <w:t>ith</w:t>
      </w:r>
      <w:r>
        <w:rPr>
          <w:rFonts w:ascii="Verdana" w:eastAsia="Verdana" w:hAnsi="Verdana" w:cs="Verdana"/>
          <w:spacing w:val="-4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cur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r</w:t>
      </w:r>
      <w:r>
        <w:rPr>
          <w:rFonts w:ascii="Verdana" w:eastAsia="Verdana" w:hAnsi="Verdana" w:cs="Verdana"/>
          <w:position w:val="-1"/>
          <w:sz w:val="19"/>
          <w:szCs w:val="19"/>
        </w:rPr>
        <w:t>ent</w:t>
      </w:r>
      <w:r>
        <w:rPr>
          <w:rFonts w:ascii="Verdana" w:eastAsia="Verdana" w:hAnsi="Verdana" w:cs="Verdana"/>
          <w:spacing w:val="-7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Reg</w:t>
      </w: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>u</w:t>
      </w:r>
      <w:r>
        <w:rPr>
          <w:rFonts w:ascii="Verdana" w:eastAsia="Verdana" w:hAnsi="Verdana" w:cs="Verdana"/>
          <w:position w:val="-1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position w:val="-1"/>
          <w:sz w:val="19"/>
          <w:szCs w:val="19"/>
        </w:rPr>
        <w:t>tio</w:t>
      </w:r>
      <w:r>
        <w:rPr>
          <w:rFonts w:ascii="Verdana" w:eastAsia="Verdana" w:hAnsi="Verdana" w:cs="Verdana"/>
          <w:spacing w:val="2"/>
          <w:position w:val="-1"/>
          <w:sz w:val="19"/>
          <w:szCs w:val="19"/>
        </w:rPr>
        <w:t>ns</w:t>
      </w:r>
      <w:r>
        <w:rPr>
          <w:rFonts w:ascii="Verdana" w:eastAsia="Verdana" w:hAnsi="Verdana" w:cs="Verdana"/>
          <w:position w:val="-1"/>
          <w:sz w:val="19"/>
          <w:szCs w:val="19"/>
        </w:rPr>
        <w:t>.</w:t>
      </w:r>
    </w:p>
    <w:p w14:paraId="6F0D1EE5" w14:textId="77777777" w:rsidR="00BE7381" w:rsidRDefault="00BE7381">
      <w:pPr>
        <w:spacing w:before="10" w:line="220" w:lineRule="exact"/>
        <w:rPr>
          <w:sz w:val="22"/>
          <w:szCs w:val="22"/>
        </w:rPr>
      </w:pPr>
    </w:p>
    <w:p w14:paraId="65671826" w14:textId="77777777" w:rsidR="00BE7381" w:rsidRDefault="00041885">
      <w:pPr>
        <w:ind w:left="393" w:right="1099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We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note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prop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 s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1</w:t>
      </w:r>
      <w:r>
        <w:rPr>
          <w:rFonts w:ascii="Verdana" w:eastAsia="Verdana" w:hAnsi="Verdana" w:cs="Verdana"/>
          <w:spacing w:val="-1"/>
          <w:sz w:val="19"/>
          <w:szCs w:val="19"/>
        </w:rPr>
        <w:t>1</w:t>
      </w:r>
      <w:r>
        <w:rPr>
          <w:rFonts w:ascii="Verdana" w:eastAsia="Verdana" w:hAnsi="Verdana" w:cs="Verdana"/>
          <w:sz w:val="19"/>
          <w:szCs w:val="19"/>
        </w:rPr>
        <w:t>(1)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es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not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cord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ith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text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3</w:t>
      </w:r>
      <w:r>
        <w:rPr>
          <w:rFonts w:ascii="Verdana" w:eastAsia="Verdana" w:hAnsi="Verdana" w:cs="Verdana"/>
          <w:spacing w:val="3"/>
          <w:sz w:val="19"/>
          <w:szCs w:val="19"/>
        </w:rPr>
        <w:t>8</w:t>
      </w:r>
      <w:r>
        <w:rPr>
          <w:rFonts w:ascii="Verdana" w:eastAsia="Verdana" w:hAnsi="Verdana" w:cs="Verdana"/>
          <w:sz w:val="19"/>
          <w:szCs w:val="19"/>
        </w:rPr>
        <w:t>, p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ph</w:t>
      </w:r>
      <w:r>
        <w:rPr>
          <w:rFonts w:ascii="Verdana" w:eastAsia="Verdana" w:hAnsi="Verdana" w:cs="Verdana"/>
          <w:spacing w:val="-2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6).</w:t>
      </w:r>
      <w:r>
        <w:rPr>
          <w:rFonts w:ascii="Verdana" w:eastAsia="Verdana" w:hAnsi="Verdana" w:cs="Verdana"/>
          <w:spacing w:val="-1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eve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2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cle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BV</w:t>
      </w:r>
      <w:r>
        <w:rPr>
          <w:rFonts w:ascii="Verdana" w:eastAsia="Verdana" w:hAnsi="Verdana" w:cs="Verdana"/>
          <w:spacing w:val="-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prop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sing</w:t>
      </w:r>
      <w:r>
        <w:rPr>
          <w:rFonts w:ascii="Verdana" w:eastAsia="Verdana" w:hAnsi="Verdana" w:cs="Verdana"/>
          <w:spacing w:val="-2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2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cur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ent</w:t>
      </w:r>
      <w:r>
        <w:rPr>
          <w:rFonts w:ascii="Verdana" w:eastAsia="Verdana" w:hAnsi="Verdana" w:cs="Verdana"/>
          <w:spacing w:val="-24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Re</w:t>
      </w:r>
      <w:r>
        <w:rPr>
          <w:rFonts w:ascii="Verdana" w:eastAsia="Verdana" w:hAnsi="Verdana" w:cs="Verdana"/>
          <w:spacing w:val="2"/>
          <w:w w:val="99"/>
          <w:sz w:val="19"/>
          <w:szCs w:val="19"/>
        </w:rPr>
        <w:t>g</w:t>
      </w:r>
      <w:r>
        <w:rPr>
          <w:rFonts w:ascii="Verdana" w:eastAsia="Verdana" w:hAnsi="Verdana" w:cs="Verdana"/>
          <w:w w:val="99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w w:val="99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w w:val="99"/>
          <w:sz w:val="19"/>
          <w:szCs w:val="19"/>
        </w:rPr>
        <w:t>a</w:t>
      </w:r>
      <w:r>
        <w:rPr>
          <w:rFonts w:ascii="Verdana" w:eastAsia="Verdana" w:hAnsi="Verdana" w:cs="Verdana"/>
          <w:w w:val="99"/>
          <w:sz w:val="19"/>
          <w:szCs w:val="19"/>
        </w:rPr>
        <w:t>tions</w:t>
      </w:r>
      <w:r>
        <w:rPr>
          <w:rFonts w:ascii="Verdana" w:eastAsia="Verdana" w:hAnsi="Verdana" w:cs="Verdana"/>
          <w:spacing w:val="-16"/>
          <w:w w:val="9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should</w:t>
      </w:r>
      <w:r>
        <w:rPr>
          <w:rFonts w:ascii="Verdana" w:eastAsia="Verdana" w:hAnsi="Verdana" w:cs="Verdana"/>
          <w:spacing w:val="-2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 xml:space="preserve">e </w:t>
      </w:r>
      <w:proofErr w:type="gramStart"/>
      <w:r>
        <w:rPr>
          <w:rFonts w:ascii="Verdana" w:eastAsia="Verdana" w:hAnsi="Verdana" w:cs="Verdana"/>
          <w:sz w:val="19"/>
          <w:szCs w:val="19"/>
        </w:rPr>
        <w:t xml:space="preserve">to </w:t>
      </w:r>
      <w:r>
        <w:rPr>
          <w:rFonts w:ascii="Verdana" w:eastAsia="Verdana" w:hAnsi="Verdana" w:cs="Verdana"/>
          <w:spacing w:val="3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‘</w:t>
      </w:r>
      <w:proofErr w:type="gramEnd"/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 xml:space="preserve">n </w:t>
      </w:r>
      <w:r>
        <w:rPr>
          <w:rFonts w:ascii="Verdana" w:eastAsia="Verdana" w:hAnsi="Verdana" w:cs="Verdana"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 xml:space="preserve">l 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rt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 xml:space="preserve">nty </w:t>
      </w:r>
      <w:r>
        <w:rPr>
          <w:rFonts w:ascii="Verdana" w:eastAsia="Verdana" w:hAnsi="Verdana" w:cs="Verdana"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 xml:space="preserve">nd 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to </w:t>
      </w:r>
      <w:r>
        <w:rPr>
          <w:rFonts w:ascii="Verdana" w:eastAsia="Verdana" w:hAnsi="Verdana" w:cs="Verdana"/>
          <w:spacing w:val="3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</w:t>
      </w:r>
      <w:r>
        <w:rPr>
          <w:rFonts w:ascii="Verdana" w:eastAsia="Verdana" w:hAnsi="Verdana" w:cs="Verdana"/>
          <w:spacing w:val="1"/>
          <w:sz w:val="19"/>
          <w:szCs w:val="19"/>
        </w:rPr>
        <w:t>vi</w:t>
      </w:r>
      <w:r>
        <w:rPr>
          <w:rFonts w:ascii="Verdana" w:eastAsia="Verdana" w:hAnsi="Verdana" w:cs="Verdana"/>
          <w:sz w:val="19"/>
          <w:szCs w:val="19"/>
        </w:rPr>
        <w:t xml:space="preserve">de 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ta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1"/>
          <w:sz w:val="19"/>
          <w:szCs w:val="19"/>
        </w:rPr>
        <w:t>ili</w:t>
      </w:r>
      <w:r>
        <w:rPr>
          <w:rFonts w:ascii="Verdana" w:eastAsia="Verdana" w:hAnsi="Verdana" w:cs="Verdana"/>
          <w:sz w:val="19"/>
          <w:szCs w:val="19"/>
        </w:rPr>
        <w:t xml:space="preserve">ty </w:t>
      </w:r>
      <w:r>
        <w:rPr>
          <w:rFonts w:ascii="Verdana" w:eastAsia="Verdana" w:hAnsi="Verdana" w:cs="Verdana"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wi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 xml:space="preserve">n 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the </w:t>
      </w:r>
      <w:r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 xml:space="preserve">rket’ </w:t>
      </w:r>
      <w:r>
        <w:rPr>
          <w:rFonts w:ascii="Verdana" w:eastAsia="Verdana" w:hAnsi="Verdana" w:cs="Verdana"/>
          <w:spacing w:val="3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 xml:space="preserve">ith 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a </w:t>
      </w:r>
      <w:r>
        <w:rPr>
          <w:rFonts w:ascii="Verdana" w:eastAsia="Verdana" w:hAnsi="Verdana" w:cs="Verdana"/>
          <w:spacing w:val="3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pres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rib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</w:p>
    <w:p w14:paraId="3F164571" w14:textId="77777777" w:rsidR="00BE7381" w:rsidRDefault="00041885">
      <w:pPr>
        <w:spacing w:line="220" w:lineRule="exact"/>
        <w:ind w:left="393" w:right="5239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>1</w:t>
      </w:r>
      <w:r>
        <w:rPr>
          <w:rFonts w:ascii="Verdana" w:eastAsia="Verdana" w:hAnsi="Verdana" w:cs="Verdana"/>
          <w:position w:val="-1"/>
          <w:sz w:val="19"/>
          <w:szCs w:val="19"/>
        </w:rPr>
        <w:t>0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per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position w:val="-1"/>
          <w:sz w:val="19"/>
          <w:szCs w:val="19"/>
        </w:rPr>
        <w:t>nt</w:t>
      </w:r>
      <w:r>
        <w:rPr>
          <w:rFonts w:ascii="Verdana" w:eastAsia="Verdana" w:hAnsi="Verdana" w:cs="Verdana"/>
          <w:spacing w:val="-3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w</w:t>
      </w:r>
      <w:r>
        <w:rPr>
          <w:rFonts w:ascii="Verdana" w:eastAsia="Verdana" w:hAnsi="Verdana" w:cs="Verdana"/>
          <w:position w:val="-1"/>
          <w:sz w:val="19"/>
          <w:szCs w:val="19"/>
        </w:rPr>
        <w:t>ith</w:t>
      </w:r>
      <w:r>
        <w:rPr>
          <w:rFonts w:ascii="Verdana" w:eastAsia="Verdana" w:hAnsi="Verdana" w:cs="Verdana"/>
          <w:spacing w:val="-4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r</w:t>
      </w:r>
      <w:r>
        <w:rPr>
          <w:rFonts w:ascii="Verdana" w:eastAsia="Verdana" w:hAnsi="Verdana" w:cs="Verdana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position w:val="-1"/>
          <w:sz w:val="19"/>
          <w:szCs w:val="19"/>
        </w:rPr>
        <w:t>p</w:t>
      </w:r>
      <w:r>
        <w:rPr>
          <w:rFonts w:ascii="Verdana" w:eastAsia="Verdana" w:hAnsi="Verdana" w:cs="Verdana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>c</w:t>
      </w:r>
      <w:r>
        <w:rPr>
          <w:rFonts w:ascii="Verdana" w:eastAsia="Verdana" w:hAnsi="Verdana" w:cs="Verdana"/>
          <w:position w:val="-1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se</w:t>
      </w: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>c</w:t>
      </w:r>
      <w:r>
        <w:rPr>
          <w:rFonts w:ascii="Verdana" w:eastAsia="Verdana" w:hAnsi="Verdana" w:cs="Verdana"/>
          <w:position w:val="-1"/>
          <w:sz w:val="19"/>
          <w:szCs w:val="19"/>
        </w:rPr>
        <w:t>tion</w:t>
      </w:r>
      <w:r>
        <w:rPr>
          <w:rFonts w:ascii="Verdana" w:eastAsia="Verdana" w:hAnsi="Verdana" w:cs="Verdana"/>
          <w:spacing w:val="-7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47</w:t>
      </w:r>
      <w:r>
        <w:rPr>
          <w:rFonts w:ascii="Verdana" w:eastAsia="Verdana" w:hAnsi="Verdana" w:cs="Verdana"/>
          <w:spacing w:val="2"/>
          <w:position w:val="-1"/>
          <w:sz w:val="19"/>
          <w:szCs w:val="19"/>
        </w:rPr>
        <w:t>(</w:t>
      </w: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>5</w:t>
      </w:r>
      <w:r>
        <w:rPr>
          <w:rFonts w:ascii="Verdana" w:eastAsia="Verdana" w:hAnsi="Verdana" w:cs="Verdana"/>
          <w:position w:val="-1"/>
          <w:sz w:val="19"/>
          <w:szCs w:val="19"/>
        </w:rPr>
        <w:t>)(b)(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i</w:t>
      </w:r>
      <w:r>
        <w:rPr>
          <w:rFonts w:ascii="Verdana" w:eastAsia="Verdana" w:hAnsi="Verdana" w:cs="Verdana"/>
          <w:position w:val="-1"/>
          <w:sz w:val="19"/>
          <w:szCs w:val="19"/>
        </w:rPr>
        <w:t>)</w:t>
      </w:r>
      <w:r>
        <w:rPr>
          <w:rFonts w:ascii="Verdana" w:eastAsia="Verdana" w:hAnsi="Verdana" w:cs="Verdana"/>
          <w:spacing w:val="-10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of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Act.</w:t>
      </w:r>
    </w:p>
    <w:p w14:paraId="5472DF82" w14:textId="77777777" w:rsidR="00BE7381" w:rsidRDefault="00BE7381">
      <w:pPr>
        <w:spacing w:before="10" w:line="220" w:lineRule="exact"/>
        <w:rPr>
          <w:sz w:val="22"/>
          <w:szCs w:val="22"/>
        </w:rPr>
      </w:pPr>
    </w:p>
    <w:p w14:paraId="55F567CD" w14:textId="77777777" w:rsidR="00BE7381" w:rsidRDefault="00041885">
      <w:pPr>
        <w:spacing w:line="242" w:lineRule="auto"/>
        <w:ind w:left="393" w:right="1099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-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rity,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201</w:t>
      </w:r>
      <w:r>
        <w:rPr>
          <w:rFonts w:ascii="Verdana" w:eastAsia="Verdana" w:hAnsi="Verdana" w:cs="Verdana"/>
          <w:sz w:val="19"/>
          <w:szCs w:val="19"/>
        </w:rPr>
        <w:t>3</w:t>
      </w:r>
      <w:r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RIS</w:t>
      </w:r>
      <w:r>
        <w:rPr>
          <w:rFonts w:ascii="Verdana" w:eastAsia="Verdana" w:hAnsi="Verdana" w:cs="Verdana"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propos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pres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rib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rc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ge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2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0</w:t>
      </w:r>
      <w:r>
        <w:rPr>
          <w:rFonts w:ascii="Verdana" w:eastAsia="Verdana" w:hAnsi="Verdana" w:cs="Verdana"/>
          <w:sz w:val="19"/>
          <w:szCs w:val="19"/>
        </w:rPr>
        <w:t>.1</w:t>
      </w:r>
      <w:r>
        <w:rPr>
          <w:rFonts w:ascii="Verdana" w:eastAsia="Verdana" w:hAnsi="Verdana" w:cs="Verdana"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SC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A. Our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ee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ck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time rem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ins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rtinent:</w:t>
      </w:r>
    </w:p>
    <w:p w14:paraId="429BFAB0" w14:textId="77777777" w:rsidR="00BE7381" w:rsidRDefault="00BE7381">
      <w:pPr>
        <w:spacing w:before="8" w:line="220" w:lineRule="exact"/>
        <w:rPr>
          <w:sz w:val="22"/>
          <w:szCs w:val="22"/>
        </w:rPr>
      </w:pPr>
    </w:p>
    <w:p w14:paraId="74ED1C42" w14:textId="77777777" w:rsidR="00BE7381" w:rsidRDefault="00041885">
      <w:pPr>
        <w:tabs>
          <w:tab w:val="left" w:pos="740"/>
        </w:tabs>
        <w:ind w:left="753" w:right="1102" w:hanging="36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•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v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‘</w:t>
      </w:r>
      <w:r>
        <w:rPr>
          <w:rFonts w:ascii="Verdana" w:eastAsia="Verdana" w:hAnsi="Verdana" w:cs="Verdana"/>
          <w:sz w:val="19"/>
          <w:szCs w:val="19"/>
        </w:rPr>
        <w:t>no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imp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ct</w:t>
      </w:r>
      <w:r>
        <w:rPr>
          <w:rFonts w:ascii="Verdana" w:eastAsia="Verdana" w:hAnsi="Verdana" w:cs="Verdana"/>
          <w:sz w:val="19"/>
          <w:szCs w:val="19"/>
        </w:rPr>
        <w:t>’</w:t>
      </w:r>
      <w:r>
        <w:rPr>
          <w:rFonts w:ascii="Verdana" w:eastAsia="Verdana" w:hAnsi="Verdana" w:cs="Verdana"/>
          <w:spacing w:val="-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rib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2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rc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ge</w:t>
      </w:r>
      <w:r>
        <w:rPr>
          <w:rFonts w:ascii="Verdana" w:eastAsia="Verdana" w:hAnsi="Verdana" w:cs="Verdana"/>
          <w:spacing w:val="-2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0</w:t>
      </w:r>
      <w:r>
        <w:rPr>
          <w:rFonts w:ascii="Verdana" w:eastAsia="Verdana" w:hAnsi="Verdana" w:cs="Verdana"/>
          <w:sz w:val="19"/>
          <w:szCs w:val="19"/>
        </w:rPr>
        <w:t>.1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ill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ve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dis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rous con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q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nces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ping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ntre</w:t>
      </w:r>
      <w:proofErr w:type="spellEnd"/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ners.</w:t>
      </w:r>
    </w:p>
    <w:p w14:paraId="47620683" w14:textId="77777777" w:rsidR="00BE7381" w:rsidRDefault="00041885">
      <w:pPr>
        <w:tabs>
          <w:tab w:val="left" w:pos="740"/>
        </w:tabs>
        <w:spacing w:before="55" w:line="244" w:lineRule="auto"/>
        <w:ind w:left="753" w:right="1108" w:hanging="36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•</w:t>
      </w:r>
      <w:r>
        <w:rPr>
          <w:rFonts w:ascii="Verdana" w:eastAsia="Verdana" w:hAnsi="Verdana" w:cs="Verdana"/>
          <w:sz w:val="19"/>
          <w:szCs w:val="19"/>
        </w:rPr>
        <w:tab/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ther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ef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tive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ling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la</w:t>
      </w:r>
      <w:r>
        <w:rPr>
          <w:rFonts w:ascii="Verdana" w:eastAsia="Verdana" w:hAnsi="Verdana" w:cs="Verdana"/>
          <w:sz w:val="19"/>
          <w:szCs w:val="19"/>
        </w:rPr>
        <w:t>tion,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ge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ill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su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rFonts w:ascii="Verdana" w:eastAsia="Verdana" w:hAnsi="Verdana" w:cs="Verdana"/>
          <w:spacing w:val="3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lly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incre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 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ndlo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16A0B738" w14:textId="77777777" w:rsidR="00BE7381" w:rsidRDefault="00041885">
      <w:pPr>
        <w:tabs>
          <w:tab w:val="left" w:pos="740"/>
        </w:tabs>
        <w:spacing w:before="52"/>
        <w:ind w:left="753" w:right="1103" w:hanging="36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•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nting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sys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ems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 xml:space="preserve">ping </w:t>
      </w:r>
      <w:proofErr w:type="spellStart"/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ntre</w:t>
      </w:r>
      <w:proofErr w:type="spellEnd"/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ners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compr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se s</w:t>
      </w:r>
      <w:r>
        <w:rPr>
          <w:rFonts w:ascii="Verdana" w:eastAsia="Verdana" w:hAnsi="Verdana" w:cs="Verdana"/>
          <w:spacing w:val="4"/>
          <w:sz w:val="19"/>
          <w:szCs w:val="19"/>
        </w:rPr>
        <w:t>e</w:t>
      </w:r>
      <w:r>
        <w:rPr>
          <w:rFonts w:ascii="Verdana" w:eastAsia="Verdana" w:hAnsi="Verdana" w:cs="Verdana"/>
          <w:spacing w:val="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hundred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dif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erent line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items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ch,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lthou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compr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sing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ve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mounts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indiv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du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 xml:space="preserve">lly,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ou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 xml:space="preserve">y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mount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0.1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cent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3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ount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outgoing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2EA19AD7" w14:textId="77777777" w:rsidR="00BE7381" w:rsidRDefault="00041885">
      <w:pPr>
        <w:tabs>
          <w:tab w:val="left" w:pos="740"/>
        </w:tabs>
        <w:spacing w:before="58"/>
        <w:ind w:left="753" w:right="1103" w:hanging="36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•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‘</w:t>
      </w:r>
      <w:r>
        <w:rPr>
          <w:rFonts w:ascii="Verdana" w:eastAsia="Verdana" w:hAnsi="Verdana" w:cs="Verdana"/>
          <w:sz w:val="19"/>
          <w:szCs w:val="19"/>
        </w:rPr>
        <w:t>gro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 xml:space="preserve">d 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p’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‘</w:t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ry’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unt</w:t>
      </w:r>
      <w:r>
        <w:rPr>
          <w:rFonts w:ascii="Verdana" w:eastAsia="Verdana" w:hAnsi="Verdana" w:cs="Verdana"/>
          <w:spacing w:val="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. We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stim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out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s s</w:t>
      </w:r>
      <w:r>
        <w:rPr>
          <w:rFonts w:ascii="Verdana" w:eastAsia="Verdana" w:hAnsi="Verdana" w:cs="Verdana"/>
          <w:spacing w:val="-1"/>
          <w:sz w:val="19"/>
          <w:szCs w:val="19"/>
        </w:rPr>
        <w:t>ta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2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ent,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if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this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ro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ou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grow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round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6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8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proofErr w:type="gramStart"/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proofErr w:type="gramEnd"/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ou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 level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il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ou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ut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lity.</w:t>
      </w:r>
    </w:p>
    <w:p w14:paraId="08BDE620" w14:textId="77777777" w:rsidR="00BE7381" w:rsidRDefault="00041885">
      <w:pPr>
        <w:tabs>
          <w:tab w:val="left" w:pos="740"/>
        </w:tabs>
        <w:spacing w:before="57"/>
        <w:ind w:left="751" w:right="1103" w:hanging="358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•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here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2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</w:t>
      </w:r>
      <w:r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ev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nce</w:t>
      </w:r>
      <w:r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ten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nts</w:t>
      </w:r>
      <w:r>
        <w:rPr>
          <w:rFonts w:ascii="Verdana" w:eastAsia="Verdana" w:hAnsi="Verdana" w:cs="Verdana"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ne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d,</w:t>
      </w:r>
      <w:r>
        <w:rPr>
          <w:rFonts w:ascii="Verdana" w:eastAsia="Verdana" w:hAnsi="Verdana" w:cs="Verdana"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nding,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2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gr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ter</w:t>
      </w:r>
      <w:r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level</w:t>
      </w:r>
      <w:r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info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</w:t>
      </w:r>
      <w:r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 tr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ns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rency 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cur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ently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ob</w:t>
      </w:r>
      <w:r>
        <w:rPr>
          <w:rFonts w:ascii="Verdana" w:eastAsia="Verdana" w:hAnsi="Verdana" w:cs="Verdana"/>
          <w:spacing w:val="-1"/>
          <w:sz w:val="19"/>
          <w:szCs w:val="19"/>
        </w:rPr>
        <w:t>ta</w:t>
      </w:r>
      <w:r>
        <w:rPr>
          <w:rFonts w:ascii="Verdana" w:eastAsia="Verdana" w:hAnsi="Verdana" w:cs="Verdana"/>
          <w:sz w:val="19"/>
          <w:szCs w:val="19"/>
        </w:rPr>
        <w:t>ined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proofErr w:type="gramStart"/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ut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ngs</w:t>
      </w:r>
      <w:proofErr w:type="gramEnd"/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teme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nts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qu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ely protected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by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q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ment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outgoin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ta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2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ent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proper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dited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(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4</w:t>
      </w:r>
      <w:r>
        <w:rPr>
          <w:rFonts w:ascii="Verdana" w:eastAsia="Verdana" w:hAnsi="Verdana" w:cs="Verdana"/>
          <w:spacing w:val="-1"/>
          <w:sz w:val="19"/>
          <w:szCs w:val="19"/>
        </w:rPr>
        <w:t>7</w:t>
      </w:r>
      <w:r>
        <w:rPr>
          <w:rFonts w:ascii="Verdana" w:eastAsia="Verdana" w:hAnsi="Verdana" w:cs="Verdana"/>
          <w:sz w:val="19"/>
          <w:szCs w:val="19"/>
        </w:rPr>
        <w:t>).</w:t>
      </w:r>
    </w:p>
    <w:p w14:paraId="7832200E" w14:textId="77777777" w:rsidR="00BE7381" w:rsidRDefault="00BE7381">
      <w:pPr>
        <w:spacing w:before="12" w:line="220" w:lineRule="exact"/>
        <w:rPr>
          <w:sz w:val="22"/>
          <w:szCs w:val="22"/>
        </w:rPr>
      </w:pPr>
    </w:p>
    <w:p w14:paraId="3604AF66" w14:textId="77777777" w:rsidR="00BE7381" w:rsidRDefault="00041885">
      <w:pPr>
        <w:ind w:left="393" w:right="5899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i/>
          <w:spacing w:val="-1"/>
          <w:sz w:val="19"/>
          <w:szCs w:val="19"/>
        </w:rPr>
        <w:t>12</w:t>
      </w:r>
      <w:r>
        <w:rPr>
          <w:rFonts w:ascii="Verdana" w:eastAsia="Verdana" w:hAnsi="Verdana" w:cs="Verdana"/>
          <w:i/>
          <w:sz w:val="19"/>
          <w:szCs w:val="19"/>
        </w:rPr>
        <w:t>.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i/>
          <w:sz w:val="19"/>
          <w:szCs w:val="19"/>
        </w:rPr>
        <w:t>roce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i/>
          <w:sz w:val="19"/>
          <w:szCs w:val="19"/>
        </w:rPr>
        <w:t>ure</w:t>
      </w:r>
      <w:r>
        <w:rPr>
          <w:rFonts w:ascii="Verdana" w:eastAsia="Verdana" w:hAnsi="Verdana" w:cs="Verdana"/>
          <w:i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i/>
          <w:sz w:val="19"/>
          <w:szCs w:val="19"/>
        </w:rPr>
        <w:t>or</w:t>
      </w:r>
      <w:r>
        <w:rPr>
          <w:rFonts w:ascii="Verdana" w:eastAsia="Verdana" w:hAnsi="Verdana" w:cs="Verdana"/>
          <w:i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ob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ta</w:t>
      </w:r>
      <w:r>
        <w:rPr>
          <w:rFonts w:ascii="Verdana" w:eastAsia="Verdana" w:hAnsi="Verdana" w:cs="Verdana"/>
          <w:i/>
          <w:sz w:val="19"/>
          <w:szCs w:val="19"/>
        </w:rPr>
        <w:t>in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i/>
          <w:sz w:val="19"/>
          <w:szCs w:val="19"/>
        </w:rPr>
        <w:t>ng</w:t>
      </w:r>
      <w:r>
        <w:rPr>
          <w:rFonts w:ascii="Verdana" w:eastAsia="Verdana" w:hAnsi="Verdana" w:cs="Verdana"/>
          <w:i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i/>
          <w:sz w:val="19"/>
          <w:szCs w:val="19"/>
        </w:rPr>
        <w:t>onsent</w:t>
      </w:r>
      <w:r>
        <w:rPr>
          <w:rFonts w:ascii="Verdana" w:eastAsia="Verdana" w:hAnsi="Verdana" w:cs="Verdana"/>
          <w:i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to</w:t>
      </w:r>
      <w:r>
        <w:rPr>
          <w:rFonts w:ascii="Verdana" w:eastAsia="Verdana" w:hAnsi="Verdana" w:cs="Verdana"/>
          <w:i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s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i/>
          <w:sz w:val="19"/>
          <w:szCs w:val="19"/>
        </w:rPr>
        <w:t>ignment</w:t>
      </w:r>
    </w:p>
    <w:p w14:paraId="6CC9AEB3" w14:textId="77777777" w:rsidR="00BE7381" w:rsidRDefault="00041885">
      <w:pPr>
        <w:spacing w:before="57"/>
        <w:ind w:left="393" w:right="843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Regul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12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–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ree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103FF048" w14:textId="77777777" w:rsidR="00BE7381" w:rsidRDefault="00BE7381">
      <w:pPr>
        <w:spacing w:before="15" w:line="220" w:lineRule="exact"/>
        <w:rPr>
          <w:sz w:val="22"/>
          <w:szCs w:val="22"/>
        </w:rPr>
      </w:pPr>
    </w:p>
    <w:p w14:paraId="7FF1B951" w14:textId="77777777" w:rsidR="00BE7381" w:rsidRDefault="00041885">
      <w:pPr>
        <w:ind w:left="393" w:right="459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  <w:u w:val="single" w:color="000000"/>
        </w:rPr>
        <w:t>D</w:t>
      </w:r>
      <w:r>
        <w:rPr>
          <w:rFonts w:ascii="Verdana" w:eastAsia="Verdana" w:hAnsi="Verdana" w:cs="Verdana"/>
          <w:spacing w:val="1"/>
          <w:sz w:val="19"/>
          <w:szCs w:val="19"/>
          <w:u w:val="single" w:color="000000"/>
        </w:rPr>
        <w:t>i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s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c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losure</w:t>
      </w:r>
      <w:r>
        <w:rPr>
          <w:rFonts w:ascii="Verdana" w:eastAsia="Verdana" w:hAnsi="Verdana" w:cs="Verdana"/>
          <w:spacing w:val="-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on</w:t>
      </w:r>
      <w:r>
        <w:rPr>
          <w:rFonts w:ascii="Verdana" w:eastAsia="Verdana" w:hAnsi="Verdana" w:cs="Verdana"/>
          <w:spacing w:val="-3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as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s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ign</w:t>
      </w:r>
      <w:r>
        <w:rPr>
          <w:rFonts w:ascii="Verdana" w:eastAsia="Verdana" w:hAnsi="Verdana" w:cs="Verdana"/>
          <w:spacing w:val="2"/>
          <w:sz w:val="19"/>
          <w:szCs w:val="19"/>
          <w:u w:val="single" w:color="000000"/>
        </w:rPr>
        <w:t>m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ent</w:t>
      </w:r>
      <w:r>
        <w:rPr>
          <w:rFonts w:ascii="Verdana" w:eastAsia="Verdana" w:hAnsi="Verdana" w:cs="Verdana"/>
          <w:spacing w:val="-10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shou</w:t>
      </w:r>
      <w:r>
        <w:rPr>
          <w:rFonts w:ascii="Verdana" w:eastAsia="Verdana" w:hAnsi="Verdana" w:cs="Verdana"/>
          <w:spacing w:val="1"/>
          <w:sz w:val="19"/>
          <w:szCs w:val="19"/>
          <w:u w:val="single" w:color="000000"/>
        </w:rPr>
        <w:t>l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d</w:t>
      </w:r>
      <w:r>
        <w:rPr>
          <w:rFonts w:ascii="Verdana" w:eastAsia="Verdana" w:hAnsi="Verdana" w:cs="Verdana"/>
          <w:spacing w:val="-7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not</w:t>
      </w:r>
      <w:r>
        <w:rPr>
          <w:rFonts w:ascii="Verdana" w:eastAsia="Verdana" w:hAnsi="Verdana" w:cs="Verdana"/>
          <w:spacing w:val="-4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be</w:t>
      </w:r>
      <w:r>
        <w:rPr>
          <w:rFonts w:ascii="Verdana" w:eastAsia="Verdana" w:hAnsi="Verdana" w:cs="Verdana"/>
          <w:spacing w:val="-3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a</w:t>
      </w:r>
      <w:r>
        <w:rPr>
          <w:rFonts w:ascii="Verdana" w:eastAsia="Verdana" w:hAnsi="Verdana" w:cs="Verdana"/>
          <w:spacing w:val="-3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  <w:u w:val="single" w:color="000000"/>
        </w:rPr>
        <w:t>la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ndlo</w:t>
      </w:r>
      <w:r>
        <w:rPr>
          <w:rFonts w:ascii="Verdana" w:eastAsia="Verdana" w:hAnsi="Verdana" w:cs="Verdana"/>
          <w:spacing w:val="1"/>
          <w:sz w:val="19"/>
          <w:szCs w:val="19"/>
          <w:u w:val="single" w:color="000000"/>
        </w:rPr>
        <w:t>r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d</w:t>
      </w:r>
      <w:r>
        <w:rPr>
          <w:rFonts w:ascii="Verdana" w:eastAsia="Verdana" w:hAnsi="Verdana" w:cs="Verdana"/>
          <w:spacing w:val="-6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s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pon</w:t>
      </w:r>
      <w:r>
        <w:rPr>
          <w:rFonts w:ascii="Verdana" w:eastAsia="Verdana" w:hAnsi="Verdana" w:cs="Verdana"/>
          <w:spacing w:val="-1"/>
          <w:sz w:val="19"/>
          <w:szCs w:val="19"/>
          <w:u w:val="single" w:color="000000"/>
        </w:rPr>
        <w:t>s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>ibility</w:t>
      </w:r>
    </w:p>
    <w:p w14:paraId="775F5D58" w14:textId="77777777" w:rsidR="00BE7381" w:rsidRDefault="00041885">
      <w:pPr>
        <w:spacing w:before="57"/>
        <w:ind w:left="393" w:right="1098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Our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rching v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ew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ignme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 is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ef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tive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exch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nge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tween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two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rties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–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 le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ign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e.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sor</w:t>
      </w:r>
      <w:r>
        <w:rPr>
          <w:rFonts w:ascii="Verdana" w:eastAsia="Verdana" w:hAnsi="Verdana" w:cs="Verdana"/>
          <w:spacing w:val="1"/>
          <w:sz w:val="19"/>
          <w:szCs w:val="19"/>
        </w:rPr>
        <w:t>/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4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not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should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not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ve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onsibility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sign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 xml:space="preserve">e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ere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should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not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q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red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ide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pacing w:val="3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gn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w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dis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lo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 xml:space="preserve">ure </w:t>
      </w:r>
      <w:proofErr w:type="gramStart"/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proofErr w:type="gramEnd"/>
      <w:r>
        <w:rPr>
          <w:rFonts w:ascii="Verdana" w:eastAsia="Verdana" w:hAnsi="Verdana" w:cs="Verdana"/>
          <w:sz w:val="19"/>
          <w:szCs w:val="19"/>
        </w:rPr>
        <w:t xml:space="preserve"> s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sfy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’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ob</w:t>
      </w:r>
      <w:r>
        <w:rPr>
          <w:rFonts w:ascii="Verdana" w:eastAsia="Verdana" w:hAnsi="Verdana" w:cs="Verdana"/>
          <w:spacing w:val="1"/>
          <w:sz w:val="19"/>
          <w:szCs w:val="19"/>
        </w:rPr>
        <w:t>li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</w:t>
      </w:r>
      <w:r>
        <w:rPr>
          <w:rFonts w:ascii="Verdana" w:eastAsia="Verdana" w:hAnsi="Verdana" w:cs="Verdana"/>
          <w:spacing w:val="1"/>
          <w:sz w:val="19"/>
          <w:szCs w:val="19"/>
        </w:rPr>
        <w:t>vi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osure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i</w:t>
      </w:r>
      <w:r>
        <w:rPr>
          <w:rFonts w:ascii="Verdana" w:eastAsia="Verdana" w:hAnsi="Verdana" w:cs="Verdana"/>
          <w:sz w:val="19"/>
          <w:szCs w:val="19"/>
        </w:rPr>
        <w:t>nfo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 to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</w:t>
      </w:r>
      <w:r>
        <w:rPr>
          <w:rFonts w:ascii="Verdana" w:eastAsia="Verdana" w:hAnsi="Verdana" w:cs="Verdana"/>
          <w:spacing w:val="-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ve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ee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so ext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ngu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sh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’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pon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1"/>
          <w:sz w:val="19"/>
          <w:szCs w:val="19"/>
        </w:rPr>
        <w:t>ili</w:t>
      </w:r>
      <w:r>
        <w:rPr>
          <w:rFonts w:ascii="Verdana" w:eastAsia="Verdana" w:hAnsi="Verdana" w:cs="Verdana"/>
          <w:sz w:val="19"/>
          <w:szCs w:val="19"/>
        </w:rPr>
        <w:t>ty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gn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e.</w:t>
      </w:r>
    </w:p>
    <w:p w14:paraId="208D022A" w14:textId="77777777" w:rsidR="00BE7381" w:rsidRDefault="00BE7381">
      <w:pPr>
        <w:spacing w:before="10" w:line="220" w:lineRule="exact"/>
        <w:rPr>
          <w:sz w:val="22"/>
          <w:szCs w:val="22"/>
        </w:rPr>
      </w:pPr>
    </w:p>
    <w:p w14:paraId="5C98CF36" w14:textId="77777777" w:rsidR="00BE7381" w:rsidRDefault="00041885">
      <w:pPr>
        <w:ind w:left="393" w:right="1099"/>
        <w:jc w:val="both"/>
        <w:rPr>
          <w:rFonts w:ascii="Verdana" w:eastAsia="Verdana" w:hAnsi="Verdana" w:cs="Verdana"/>
          <w:sz w:val="19"/>
          <w:szCs w:val="19"/>
        </w:rPr>
        <w:sectPr w:rsidR="00BE7381">
          <w:pgSz w:w="11920" w:h="16840"/>
          <w:pgMar w:top="1340" w:right="0" w:bottom="280" w:left="740" w:header="0" w:footer="653" w:gutter="0"/>
          <w:cols w:space="720"/>
        </w:sectPr>
      </w:pP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should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incumbe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ide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ropr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level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di</w:t>
      </w:r>
      <w:r>
        <w:rPr>
          <w:rFonts w:ascii="Verdana" w:eastAsia="Verdana" w:hAnsi="Verdana" w:cs="Verdana"/>
          <w:spacing w:val="-3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closure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rsons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ishing to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ke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gn</w:t>
      </w:r>
      <w:r>
        <w:rPr>
          <w:rFonts w:ascii="Verdana" w:eastAsia="Verdana" w:hAnsi="Verdana" w:cs="Verdana"/>
          <w:spacing w:val="2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 xml:space="preserve">ent 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om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e,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ho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typ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ll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purch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e’</w:t>
      </w:r>
      <w:r>
        <w:rPr>
          <w:rFonts w:ascii="Verdana" w:eastAsia="Verdana" w:hAnsi="Verdana" w:cs="Verdana"/>
          <w:sz w:val="19"/>
          <w:szCs w:val="19"/>
        </w:rPr>
        <w:t>s bu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iness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rely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 re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en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tions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5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bu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iness.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rdle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s,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e su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port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et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ntion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f Sch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dule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4 in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ntere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ts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tory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cert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inty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bility.</w:t>
      </w:r>
    </w:p>
    <w:p w14:paraId="6D522F2B" w14:textId="77777777" w:rsidR="00BE7381" w:rsidRDefault="00041885">
      <w:pPr>
        <w:spacing w:before="61"/>
        <w:ind w:left="393" w:right="6669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i/>
          <w:sz w:val="19"/>
          <w:szCs w:val="19"/>
        </w:rPr>
        <w:lastRenderedPageBreak/>
        <w:t>Rent</w:t>
      </w:r>
      <w:r>
        <w:rPr>
          <w:rFonts w:ascii="Verdana" w:eastAsia="Verdana" w:hAnsi="Verdana" w:cs="Verdana"/>
          <w:i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p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pacing w:val="3"/>
          <w:sz w:val="19"/>
          <w:szCs w:val="19"/>
        </w:rPr>
        <w:t>y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ble</w:t>
      </w:r>
      <w:r>
        <w:rPr>
          <w:rFonts w:ascii="Verdana" w:eastAsia="Verdana" w:hAnsi="Verdana" w:cs="Verdana"/>
          <w:i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und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i/>
          <w:sz w:val="19"/>
          <w:szCs w:val="19"/>
        </w:rPr>
        <w:t>r</w:t>
      </w:r>
      <w:r>
        <w:rPr>
          <w:rFonts w:ascii="Verdana" w:eastAsia="Verdana" w:hAnsi="Verdana" w:cs="Verdana"/>
          <w:i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i/>
          <w:sz w:val="19"/>
          <w:szCs w:val="19"/>
        </w:rPr>
        <w:t>en</w:t>
      </w:r>
      <w:r>
        <w:rPr>
          <w:rFonts w:ascii="Verdana" w:eastAsia="Verdana" w:hAnsi="Verdana" w:cs="Verdana"/>
          <w:i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i/>
          <w:sz w:val="19"/>
          <w:szCs w:val="19"/>
        </w:rPr>
        <w:t>ed</w:t>
      </w:r>
      <w:r>
        <w:rPr>
          <w:rFonts w:ascii="Verdana" w:eastAsia="Verdana" w:hAnsi="Verdana" w:cs="Verdana"/>
          <w:i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term</w:t>
      </w:r>
      <w:r>
        <w:rPr>
          <w:rFonts w:ascii="Verdana" w:eastAsia="Verdana" w:hAnsi="Verdana" w:cs="Verdana"/>
          <w:i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</w:rPr>
        <w:t>of</w:t>
      </w:r>
      <w:r>
        <w:rPr>
          <w:rFonts w:ascii="Verdana" w:eastAsia="Verdana" w:hAnsi="Verdana" w:cs="Verdana"/>
          <w:i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i/>
          <w:sz w:val="19"/>
          <w:szCs w:val="19"/>
        </w:rPr>
        <w:t>e</w:t>
      </w:r>
      <w:r>
        <w:rPr>
          <w:rFonts w:ascii="Verdana" w:eastAsia="Verdana" w:hAnsi="Verdana" w:cs="Verdana"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i/>
          <w:sz w:val="19"/>
          <w:szCs w:val="19"/>
        </w:rPr>
        <w:t>se</w:t>
      </w:r>
    </w:p>
    <w:p w14:paraId="04E87BB0" w14:textId="77777777" w:rsidR="00BE7381" w:rsidRDefault="00041885">
      <w:pPr>
        <w:spacing w:before="57"/>
        <w:ind w:left="393" w:right="1101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As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SBV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re,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ve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erns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ith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28</w:t>
      </w:r>
      <w:r>
        <w:rPr>
          <w:rFonts w:ascii="Verdana" w:eastAsia="Verdana" w:hAnsi="Verdana" w:cs="Verdana"/>
          <w:sz w:val="19"/>
          <w:szCs w:val="19"/>
        </w:rPr>
        <w:t>(1</w:t>
      </w:r>
      <w:proofErr w:type="gramStart"/>
      <w:r>
        <w:rPr>
          <w:rFonts w:ascii="Verdana" w:eastAsia="Verdana" w:hAnsi="Verdana" w:cs="Verdana"/>
          <w:sz w:val="19"/>
          <w:szCs w:val="19"/>
        </w:rPr>
        <w:t>A)(</w:t>
      </w:r>
      <w:proofErr w:type="gramEnd"/>
      <w:r>
        <w:rPr>
          <w:rFonts w:ascii="Verdana" w:eastAsia="Verdana" w:hAnsi="Verdana" w:cs="Verdana"/>
          <w:sz w:val="19"/>
          <w:szCs w:val="19"/>
        </w:rPr>
        <w:t>b) of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Ac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fol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ing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mendments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 in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202</w:t>
      </w:r>
      <w:r>
        <w:rPr>
          <w:rFonts w:ascii="Verdana" w:eastAsia="Verdana" w:hAnsi="Verdana" w:cs="Verdana"/>
          <w:sz w:val="19"/>
          <w:szCs w:val="19"/>
        </w:rPr>
        <w:t>0.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here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ins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ck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rity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ro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ft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inte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this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1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hereby</w:t>
      </w:r>
      <w:r>
        <w:rPr>
          <w:rFonts w:ascii="Verdana" w:eastAsia="Verdana" w:hAnsi="Verdana" w:cs="Verdana"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uncle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 xml:space="preserve">r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heth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dv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ce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new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rent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do</w:t>
      </w:r>
      <w:r>
        <w:rPr>
          <w:rFonts w:ascii="Verdana" w:eastAsia="Verdana" w:hAnsi="Verdana" w:cs="Verdana"/>
          <w:spacing w:val="1"/>
          <w:sz w:val="19"/>
          <w:szCs w:val="19"/>
        </w:rPr>
        <w:t>ll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mount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‘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mount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term</w:t>
      </w:r>
      <w:r>
        <w:rPr>
          <w:rFonts w:ascii="Verdana" w:eastAsia="Verdana" w:hAnsi="Verdana" w:cs="Verdana"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ned</w:t>
      </w:r>
      <w:r>
        <w:rPr>
          <w:rFonts w:ascii="Verdana" w:eastAsia="Verdana" w:hAnsi="Verdana" w:cs="Verdana"/>
          <w:spacing w:val="-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by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rket rent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rev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ew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und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#</w:t>
      </w:r>
      <w:r>
        <w:rPr>
          <w:rFonts w:ascii="Verdana" w:eastAsia="Verdana" w:hAnsi="Verdana" w:cs="Verdana"/>
          <w:sz w:val="19"/>
          <w:szCs w:val="19"/>
        </w:rPr>
        <w:t>#</w:t>
      </w:r>
      <w:r>
        <w:rPr>
          <w:rFonts w:ascii="Verdana" w:eastAsia="Verdana" w:hAnsi="Verdana" w:cs="Verdana"/>
          <w:spacing w:val="3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3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’.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2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28</w:t>
      </w:r>
      <w:r>
        <w:rPr>
          <w:rFonts w:ascii="Verdana" w:eastAsia="Verdana" w:hAnsi="Verdana" w:cs="Verdana"/>
          <w:sz w:val="19"/>
          <w:szCs w:val="19"/>
        </w:rPr>
        <w:t>(1</w:t>
      </w:r>
      <w:proofErr w:type="gramStart"/>
      <w:r>
        <w:rPr>
          <w:rFonts w:ascii="Verdana" w:eastAsia="Verdana" w:hAnsi="Verdana" w:cs="Verdana"/>
          <w:sz w:val="19"/>
          <w:szCs w:val="19"/>
        </w:rPr>
        <w:t>A)(</w:t>
      </w:r>
      <w:proofErr w:type="gramEnd"/>
      <w:r>
        <w:rPr>
          <w:rFonts w:ascii="Verdana" w:eastAsia="Verdana" w:hAnsi="Verdana" w:cs="Verdana"/>
          <w:sz w:val="19"/>
          <w:szCs w:val="19"/>
        </w:rPr>
        <w:t>e)</w:t>
      </w:r>
      <w:r>
        <w:rPr>
          <w:rFonts w:ascii="Verdana" w:eastAsia="Verdana" w:hAnsi="Verdana" w:cs="Verdana"/>
          <w:spacing w:val="2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3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Act</w:t>
      </w:r>
      <w:r>
        <w:rPr>
          <w:rFonts w:ascii="Verdana" w:eastAsia="Verdana" w:hAnsi="Verdana" w:cs="Verdana"/>
          <w:spacing w:val="3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son</w:t>
      </w:r>
      <w:r>
        <w:rPr>
          <w:rFonts w:ascii="Verdana" w:eastAsia="Verdana" w:hAnsi="Verdana" w:cs="Verdana"/>
          <w:spacing w:val="2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 xml:space="preserve">hy 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ndlo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ds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need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ide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over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dis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losure.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Section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28(1</w:t>
      </w:r>
      <w:proofErr w:type="gramStart"/>
      <w:r>
        <w:rPr>
          <w:rFonts w:ascii="Verdana" w:eastAsia="Verdana" w:hAnsi="Verdana" w:cs="Verdana"/>
          <w:sz w:val="19"/>
          <w:szCs w:val="19"/>
        </w:rPr>
        <w:t>A)(</w:t>
      </w:r>
      <w:proofErr w:type="gramEnd"/>
      <w:r>
        <w:rPr>
          <w:rFonts w:ascii="Verdana" w:eastAsia="Verdana" w:hAnsi="Verdana" w:cs="Verdana"/>
          <w:sz w:val="19"/>
          <w:szCs w:val="19"/>
        </w:rPr>
        <w:t>b)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exa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erb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tes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5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65DDB42D" w14:textId="77777777" w:rsidR="00BE7381" w:rsidRDefault="00BE7381">
      <w:pPr>
        <w:spacing w:before="10" w:line="220" w:lineRule="exact"/>
        <w:rPr>
          <w:sz w:val="22"/>
          <w:szCs w:val="22"/>
        </w:rPr>
      </w:pPr>
    </w:p>
    <w:p w14:paraId="055606C1" w14:textId="77777777" w:rsidR="00BE7381" w:rsidRDefault="00041885">
      <w:pPr>
        <w:ind w:left="393" w:right="1105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We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q</w:t>
      </w:r>
      <w:r>
        <w:rPr>
          <w:rFonts w:ascii="Verdana" w:eastAsia="Verdana" w:hAnsi="Verdana" w:cs="Verdana"/>
          <w:sz w:val="19"/>
          <w:szCs w:val="19"/>
        </w:rPr>
        <w:t>uest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V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this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outs</w:t>
      </w:r>
      <w:r>
        <w:rPr>
          <w:rFonts w:ascii="Verdana" w:eastAsia="Verdana" w:hAnsi="Verdana" w:cs="Verdana"/>
          <w:spacing w:val="-1"/>
          <w:sz w:val="19"/>
          <w:szCs w:val="19"/>
        </w:rPr>
        <w:t>ta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ding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rn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comp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emen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ry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ition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ropo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ed</w:t>
      </w:r>
    </w:p>
    <w:p w14:paraId="504DDCE0" w14:textId="77777777" w:rsidR="00BE7381" w:rsidRDefault="00041885">
      <w:pPr>
        <w:spacing w:before="2"/>
        <w:ind w:left="393" w:right="9567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Regul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tions.</w:t>
      </w:r>
    </w:p>
    <w:p w14:paraId="561F5125" w14:textId="77777777" w:rsidR="00BE7381" w:rsidRDefault="00BE7381">
      <w:pPr>
        <w:spacing w:before="12" w:line="220" w:lineRule="exact"/>
        <w:rPr>
          <w:sz w:val="22"/>
          <w:szCs w:val="22"/>
        </w:rPr>
      </w:pPr>
    </w:p>
    <w:p w14:paraId="0A78D522" w14:textId="77777777" w:rsidR="00BE7381" w:rsidRDefault="00041885">
      <w:pPr>
        <w:ind w:left="393" w:right="9608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xt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st</w:t>
      </w:r>
      <w:r>
        <w:rPr>
          <w:rFonts w:ascii="Verdana" w:eastAsia="Verdana" w:hAnsi="Verdana" w:cs="Verdana"/>
          <w:b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ps</w:t>
      </w:r>
    </w:p>
    <w:p w14:paraId="589520EA" w14:textId="77777777" w:rsidR="00BE7381" w:rsidRDefault="00041885">
      <w:pPr>
        <w:spacing w:before="57"/>
        <w:ind w:left="393" w:right="110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We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preci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SBV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ee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pacing w:val="3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’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member</w:t>
      </w:r>
      <w:r>
        <w:rPr>
          <w:rFonts w:ascii="Verdana" w:eastAsia="Verdana" w:hAnsi="Verdana" w:cs="Verdana"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k</w:t>
      </w:r>
      <w:r>
        <w:rPr>
          <w:rFonts w:ascii="Verdana" w:eastAsia="Verdana" w:hAnsi="Verdana" w:cs="Verdana"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group</w:t>
      </w:r>
      <w:r>
        <w:rPr>
          <w:rFonts w:ascii="Verdana" w:eastAsia="Verdana" w:hAnsi="Verdana" w:cs="Verdana"/>
          <w:spacing w:val="-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</w:t>
      </w:r>
      <w:r>
        <w:rPr>
          <w:rFonts w:ascii="Verdana" w:eastAsia="Verdana" w:hAnsi="Verdana" w:cs="Verdana"/>
          <w:spacing w:val="1"/>
          <w:sz w:val="19"/>
          <w:szCs w:val="19"/>
        </w:rPr>
        <w:t>vi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urther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ext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 op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dmin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tive is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ues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ith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rrent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3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po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tions.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ditio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lly,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e look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rd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op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rtunity to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rev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ew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propos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gul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if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j</w:t>
      </w:r>
      <w:r>
        <w:rPr>
          <w:rFonts w:ascii="Verdana" w:eastAsia="Verdana" w:hAnsi="Verdana" w:cs="Verdana"/>
          <w:sz w:val="19"/>
          <w:szCs w:val="19"/>
        </w:rPr>
        <w:t>us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pacing w:val="3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ents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 follo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ing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this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tion.</w:t>
      </w:r>
    </w:p>
    <w:p w14:paraId="6C1C873F" w14:textId="77777777" w:rsidR="00BE7381" w:rsidRDefault="00BE7381">
      <w:pPr>
        <w:spacing w:before="16" w:line="220" w:lineRule="exact"/>
        <w:rPr>
          <w:sz w:val="22"/>
          <w:szCs w:val="22"/>
        </w:rPr>
      </w:pPr>
    </w:p>
    <w:p w14:paraId="1D7D7EB7" w14:textId="77777777" w:rsidR="00BE7381" w:rsidRDefault="00041885">
      <w:pPr>
        <w:spacing w:line="220" w:lineRule="exact"/>
        <w:ind w:left="393" w:right="1094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note,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q</w:t>
      </w:r>
      <w:r>
        <w:rPr>
          <w:rFonts w:ascii="Verdana" w:eastAsia="Verdana" w:hAnsi="Verdana" w:cs="Verdana"/>
          <w:sz w:val="19"/>
          <w:szCs w:val="19"/>
        </w:rPr>
        <w:t>uest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rts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our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su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FF0000"/>
          <w:sz w:val="19"/>
          <w:szCs w:val="19"/>
        </w:rPr>
        <w:t>comme</w:t>
      </w:r>
      <w:r>
        <w:rPr>
          <w:rFonts w:ascii="Verdana" w:eastAsia="Verdana" w:hAnsi="Verdana" w:cs="Verdana"/>
          <w:color w:val="FF0000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color w:val="FF0000"/>
          <w:sz w:val="19"/>
          <w:szCs w:val="19"/>
        </w:rPr>
        <w:t>ci</w:t>
      </w:r>
      <w:r>
        <w:rPr>
          <w:rFonts w:ascii="Verdana" w:eastAsia="Verdana" w:hAnsi="Verdana" w:cs="Verdana"/>
          <w:color w:val="FF0000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color w:val="FF0000"/>
          <w:sz w:val="19"/>
          <w:szCs w:val="19"/>
        </w:rPr>
        <w:t>l</w:t>
      </w:r>
      <w:r>
        <w:rPr>
          <w:rFonts w:ascii="Verdana" w:eastAsia="Verdana" w:hAnsi="Verdana" w:cs="Verdana"/>
          <w:color w:val="FF0000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FF0000"/>
          <w:sz w:val="19"/>
          <w:szCs w:val="19"/>
        </w:rPr>
        <w:t>in</w:t>
      </w:r>
      <w:r>
        <w:rPr>
          <w:rFonts w:ascii="Verdana" w:eastAsia="Verdana" w:hAnsi="Verdana" w:cs="Verdana"/>
          <w:color w:val="FF0000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FF0000"/>
          <w:sz w:val="19"/>
          <w:szCs w:val="19"/>
        </w:rPr>
        <w:t>conf</w:t>
      </w:r>
      <w:r>
        <w:rPr>
          <w:rFonts w:ascii="Verdana" w:eastAsia="Verdana" w:hAnsi="Verdana" w:cs="Verdana"/>
          <w:color w:val="FF0000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color w:val="FF0000"/>
          <w:sz w:val="19"/>
          <w:szCs w:val="19"/>
        </w:rPr>
        <w:t>d</w:t>
      </w:r>
      <w:r>
        <w:rPr>
          <w:rFonts w:ascii="Verdana" w:eastAsia="Verdana" w:hAnsi="Verdana" w:cs="Verdana"/>
          <w:color w:val="FF0000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color w:val="FF0000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color w:val="FF0000"/>
          <w:sz w:val="19"/>
          <w:szCs w:val="19"/>
        </w:rPr>
        <w:t>ce</w:t>
      </w:r>
      <w:r>
        <w:rPr>
          <w:rFonts w:ascii="Verdana" w:eastAsia="Verdana" w:hAnsi="Verdana" w:cs="Verdana"/>
          <w:color w:val="000000"/>
          <w:sz w:val="19"/>
          <w:szCs w:val="19"/>
        </w:rPr>
        <w:t>,</w:t>
      </w:r>
      <w:r>
        <w:rPr>
          <w:rFonts w:ascii="Verdana" w:eastAsia="Verdana" w:hAnsi="Verdana" w:cs="Verdana"/>
          <w:color w:val="000000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color w:val="000000"/>
          <w:sz w:val="19"/>
          <w:szCs w:val="19"/>
        </w:rPr>
        <w:t>h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z w:val="19"/>
          <w:szCs w:val="19"/>
        </w:rPr>
        <w:t>ch</w:t>
      </w:r>
      <w:r>
        <w:rPr>
          <w:rFonts w:ascii="Verdana" w:eastAsia="Verdana" w:hAnsi="Verdana" w:cs="Verdana"/>
          <w:color w:val="000000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z w:val="19"/>
          <w:szCs w:val="19"/>
        </w:rPr>
        <w:t>e d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noted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su</w:t>
      </w:r>
      <w:r>
        <w:rPr>
          <w:rFonts w:ascii="Verdana" w:eastAsia="Verdana" w:hAnsi="Verdana" w:cs="Verdana"/>
          <w:color w:val="000000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color w:val="000000"/>
          <w:sz w:val="19"/>
          <w:szCs w:val="19"/>
        </w:rPr>
        <w:t>h,</w:t>
      </w:r>
      <w:r>
        <w:rPr>
          <w:rFonts w:ascii="Verdana" w:eastAsia="Verdana" w:hAnsi="Verdana" w:cs="Verdana"/>
          <w:color w:val="000000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be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z w:val="19"/>
          <w:szCs w:val="19"/>
        </w:rPr>
        <w:t>c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z w:val="19"/>
          <w:szCs w:val="19"/>
        </w:rPr>
        <w:t>ed</w:t>
      </w:r>
      <w:r>
        <w:rPr>
          <w:rFonts w:ascii="Verdana" w:eastAsia="Verdana" w:hAnsi="Verdana" w:cs="Verdana"/>
          <w:color w:val="000000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z w:val="19"/>
          <w:szCs w:val="19"/>
        </w:rPr>
        <w:t>f the</w:t>
      </w:r>
      <w:r>
        <w:rPr>
          <w:rFonts w:ascii="Verdana" w:eastAsia="Verdana" w:hAnsi="Verdana" w:cs="Verdana"/>
          <w:color w:val="000000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su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color w:val="000000"/>
          <w:sz w:val="19"/>
          <w:szCs w:val="19"/>
        </w:rPr>
        <w:t>m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z w:val="19"/>
          <w:szCs w:val="19"/>
        </w:rPr>
        <w:t>ion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z w:val="19"/>
          <w:szCs w:val="19"/>
        </w:rPr>
        <w:t>s a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color w:val="000000"/>
          <w:sz w:val="19"/>
          <w:szCs w:val="19"/>
        </w:rPr>
        <w:t>ho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color w:val="000000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z w:val="19"/>
          <w:szCs w:val="19"/>
        </w:rPr>
        <w:t>s</w:t>
      </w:r>
      <w:proofErr w:type="gramEnd"/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m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z w:val="19"/>
          <w:szCs w:val="19"/>
        </w:rPr>
        <w:t>de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f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z w:val="19"/>
          <w:szCs w:val="19"/>
        </w:rPr>
        <w:t>eely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z w:val="19"/>
          <w:szCs w:val="19"/>
        </w:rPr>
        <w:t>nd</w:t>
      </w:r>
      <w:r>
        <w:rPr>
          <w:rFonts w:ascii="Verdana" w:eastAsia="Verdana" w:hAnsi="Verdana" w:cs="Verdana"/>
          <w:color w:val="000000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pu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color w:val="000000"/>
          <w:sz w:val="19"/>
          <w:szCs w:val="19"/>
        </w:rPr>
        <w:t>licly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z w:val="19"/>
          <w:szCs w:val="19"/>
        </w:rPr>
        <w:t>vail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z w:val="19"/>
          <w:szCs w:val="19"/>
        </w:rPr>
        <w:t>bl</w:t>
      </w:r>
      <w:r>
        <w:rPr>
          <w:rFonts w:ascii="Verdana" w:eastAsia="Verdana" w:hAnsi="Verdana" w:cs="Verdana"/>
          <w:color w:val="000000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.</w:t>
      </w:r>
    </w:p>
    <w:p w14:paraId="7272EBA6" w14:textId="77777777" w:rsidR="00BE7381" w:rsidRDefault="00BE7381">
      <w:pPr>
        <w:spacing w:before="6" w:line="220" w:lineRule="exact"/>
        <w:rPr>
          <w:sz w:val="22"/>
          <w:szCs w:val="22"/>
        </w:rPr>
      </w:pPr>
    </w:p>
    <w:p w14:paraId="1D836B14" w14:textId="77777777" w:rsidR="00BE7381" w:rsidRDefault="00BE7381">
      <w:pPr>
        <w:spacing w:before="11" w:line="200" w:lineRule="exact"/>
      </w:pPr>
    </w:p>
    <w:p w14:paraId="55AFB089" w14:textId="77777777" w:rsidR="00BE7381" w:rsidRDefault="00041885">
      <w:pPr>
        <w:spacing w:before="26"/>
        <w:ind w:left="393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1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>ou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sincerely,</w:t>
      </w:r>
    </w:p>
    <w:p w14:paraId="5014628B" w14:textId="77777777" w:rsidR="00BE7381" w:rsidRDefault="00BE7381">
      <w:pPr>
        <w:spacing w:line="200" w:lineRule="exact"/>
      </w:pPr>
    </w:p>
    <w:p w14:paraId="3915421E" w14:textId="77777777" w:rsidR="00BE7381" w:rsidRDefault="00BE7381">
      <w:pPr>
        <w:spacing w:before="5" w:line="260" w:lineRule="exact"/>
        <w:rPr>
          <w:sz w:val="26"/>
          <w:szCs w:val="26"/>
        </w:rPr>
      </w:pPr>
    </w:p>
    <w:p w14:paraId="7F9647A5" w14:textId="77777777" w:rsidR="00BE7381" w:rsidRDefault="00041885">
      <w:pPr>
        <w:ind w:left="393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J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mes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Ne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ton</w:t>
      </w:r>
    </w:p>
    <w:p w14:paraId="43478179" w14:textId="77777777" w:rsidR="00BE7381" w:rsidRDefault="00041885">
      <w:pPr>
        <w:spacing w:before="57"/>
        <w:ind w:left="393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b/>
          <w:sz w:val="19"/>
          <w:szCs w:val="19"/>
        </w:rPr>
        <w:t>ag</w:t>
      </w:r>
      <w:r>
        <w:rPr>
          <w:rFonts w:ascii="Verdana" w:eastAsia="Verdana" w:hAnsi="Verdana" w:cs="Verdana"/>
          <w:b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b/>
          <w:sz w:val="19"/>
          <w:szCs w:val="19"/>
        </w:rPr>
        <w:t>,</w:t>
      </w:r>
      <w:r>
        <w:rPr>
          <w:rFonts w:ascii="Verdana" w:eastAsia="Verdana" w:hAnsi="Verdana" w:cs="Verdana"/>
          <w:b/>
          <w:spacing w:val="-9"/>
          <w:sz w:val="19"/>
          <w:szCs w:val="19"/>
        </w:rPr>
        <w:t xml:space="preserve"> </w:t>
      </w:r>
      <w:proofErr w:type="gramStart"/>
      <w:r>
        <w:rPr>
          <w:rFonts w:ascii="Verdana" w:eastAsia="Verdana" w:hAnsi="Verdana" w:cs="Verdana"/>
          <w:b/>
          <w:sz w:val="19"/>
          <w:szCs w:val="19"/>
        </w:rPr>
        <w:t>Poli</w:t>
      </w:r>
      <w:r>
        <w:rPr>
          <w:rFonts w:ascii="Verdana" w:eastAsia="Verdana" w:hAnsi="Verdana" w:cs="Verdana"/>
          <w:b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b/>
          <w:sz w:val="19"/>
          <w:szCs w:val="19"/>
        </w:rPr>
        <w:t>y</w:t>
      </w:r>
      <w:proofErr w:type="gramEnd"/>
      <w:r>
        <w:rPr>
          <w:rFonts w:ascii="Verdana" w:eastAsia="Verdana" w:hAnsi="Verdana" w:cs="Verdana"/>
          <w:b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and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g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b/>
          <w:sz w:val="19"/>
          <w:szCs w:val="19"/>
        </w:rPr>
        <w:t>lato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r</w:t>
      </w:r>
      <w:r>
        <w:rPr>
          <w:rFonts w:ascii="Verdana" w:eastAsia="Verdana" w:hAnsi="Verdana" w:cs="Verdana"/>
          <w:b/>
          <w:sz w:val="19"/>
          <w:szCs w:val="19"/>
        </w:rPr>
        <w:t>y</w:t>
      </w:r>
      <w:r>
        <w:rPr>
          <w:rFonts w:ascii="Verdana" w:eastAsia="Verdana" w:hAnsi="Verdana" w:cs="Verdana"/>
          <w:b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ff</w:t>
      </w:r>
      <w:r>
        <w:rPr>
          <w:rFonts w:ascii="Verdana" w:eastAsia="Verdana" w:hAnsi="Verdana" w:cs="Verdana"/>
          <w:b/>
          <w:sz w:val="19"/>
          <w:szCs w:val="19"/>
        </w:rPr>
        <w:t>airs</w:t>
      </w:r>
    </w:p>
    <w:sectPr w:rsidR="00BE7381">
      <w:pgSz w:w="11920" w:h="16840"/>
      <w:pgMar w:top="1340" w:right="0" w:bottom="280" w:left="740" w:header="0" w:footer="6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56A48" w14:textId="77777777" w:rsidR="008B0AFC" w:rsidRDefault="00041885">
      <w:r>
        <w:separator/>
      </w:r>
    </w:p>
  </w:endnote>
  <w:endnote w:type="continuationSeparator" w:id="0">
    <w:p w14:paraId="2633243F" w14:textId="77777777" w:rsidR="008B0AFC" w:rsidRDefault="0004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913D" w14:textId="28C372A0" w:rsidR="00041885" w:rsidRDefault="0004188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6D1122D6" wp14:editId="2BFF509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980005" w14:textId="1E45BAC7" w:rsidR="00041885" w:rsidRPr="00041885" w:rsidRDefault="00041885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041885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1122D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alt="OFFICIAL" style="position:absolute;margin-left:0;margin-top:.05pt;width:34.95pt;height:34.95pt;z-index:25166950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XRBQIAABg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T99dj+1uojzQVwmnhwctVS7XXIsQXgbRhGoRUG5/p&#10;0Aa6isOAOGsAf/zNnuKJePJy1pFiKu5I0pyZb44WksQ1AhzBdgRubx+AJDij1+BlhnQBoxmhRrBv&#10;JOVlqkEu4SRVqngc4UM8qZaeglTLZQ4iCXkR127jZUqdqEo8vvZvAv1AdqQtPcGoJFG+4/wUm24G&#10;v9xHYj4vJNF64nBgm+SXVzo8laTvX/9z1OVBL34C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JU6ldEFAgAAGA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6C980005" w14:textId="1E45BAC7" w:rsidR="00041885" w:rsidRPr="00041885" w:rsidRDefault="00041885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041885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2E43" w14:textId="56EB370C" w:rsidR="00BE7381" w:rsidRDefault="00041885">
    <w:pPr>
      <w:spacing w:line="200" w:lineRule="exact"/>
    </w:pPr>
    <w:r>
      <w:rPr>
        <w:noProof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18ABBA61" wp14:editId="68536F6B">
              <wp:simplePos x="0" y="0"/>
              <wp:positionH relativeFrom="column">
                <wp:posOffset>5518150</wp:posOffset>
              </wp:positionH>
              <wp:positionV relativeFrom="paragraph">
                <wp:posOffset>73025</wp:posOffset>
              </wp:positionV>
              <wp:extent cx="443865" cy="207010"/>
              <wp:effectExtent l="0" t="0" r="18415" b="2540"/>
              <wp:wrapSquare wrapText="bothSides"/>
              <wp:docPr id="9" name="Text Box 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A97DB9" w14:textId="0D491A52" w:rsidR="00041885" w:rsidRPr="00041885" w:rsidRDefault="00041885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041885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ABBA6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alt="OFFICIAL" style="position:absolute;margin-left:434.5pt;margin-top:5.75pt;width:34.95pt;height:16.3pt;z-index:251670528;visibility:visible;mso-wrap-style:non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" filled="f" stroked="f">
              <v:textbox inset="0,0,0,0">
                <w:txbxContent>
                  <w:p w14:paraId="7CA97DB9" w14:textId="0D491A52" w:rsidR="00041885" w:rsidRPr="00041885" w:rsidRDefault="00041885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041885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F6B3D">
      <w:pict w14:anchorId="4E39CCEA">
        <v:shape id="_x0000_s2057" type="#_x0000_t202" style="position:absolute;margin-left:55.65pt;margin-top:794.65pt;width:260.4pt;height:10.5pt;z-index:-251662336;mso-position-horizontal-relative:page;mso-position-vertical-relative:page" filled="f" stroked="f">
          <v:textbox style="mso-next-textbox:#_x0000_s2057" inset="0,0,0,0">
            <w:txbxContent>
              <w:p w14:paraId="19A3CD3C" w14:textId="77777777" w:rsidR="00BE7381" w:rsidRDefault="00041885">
                <w:pPr>
                  <w:spacing w:line="180" w:lineRule="exact"/>
                  <w:ind w:left="20" w:right="-26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La</w:t>
                </w:r>
                <w:r>
                  <w:rPr>
                    <w:rFonts w:ascii="Arial" w:eastAsia="Arial" w:hAnsi="Arial" w:cs="Arial"/>
                    <w:spacing w:val="-3"/>
                    <w:sz w:val="17"/>
                    <w:szCs w:val="17"/>
                  </w:rPr>
                  <w:t>w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o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17"/>
                    <w:szCs w:val="17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e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,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u</w:t>
                </w:r>
                <w:r>
                  <w:rPr>
                    <w:rFonts w:ascii="Arial" w:eastAsia="Arial" w:hAnsi="Arial" w:cs="Arial"/>
                    <w:spacing w:val="-2"/>
                    <w:sz w:val="17"/>
                    <w:szCs w:val="17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t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 xml:space="preserve">e </w:t>
                </w:r>
                <w:r>
                  <w:rPr>
                    <w:rFonts w:ascii="Arial" w:eastAsia="Arial" w:hAnsi="Arial" w:cs="Arial"/>
                    <w:spacing w:val="2"/>
                    <w:sz w:val="17"/>
                    <w:szCs w:val="17"/>
                  </w:rPr>
                  <w:t>2</w:t>
                </w:r>
                <w:r>
                  <w:rPr>
                    <w:rFonts w:ascii="Arial" w:eastAsia="Arial" w:hAnsi="Arial" w:cs="Arial"/>
                    <w:spacing w:val="-2"/>
                    <w:sz w:val="17"/>
                    <w:szCs w:val="17"/>
                  </w:rPr>
                  <w:t>.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1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8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,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1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6</w:t>
                </w:r>
                <w:r>
                  <w:rPr>
                    <w:rFonts w:ascii="Arial" w:eastAsia="Arial" w:hAnsi="Arial" w:cs="Arial"/>
                    <w:spacing w:val="2"/>
                    <w:sz w:val="17"/>
                    <w:szCs w:val="17"/>
                  </w:rPr>
                  <w:t>5</w:t>
                </w:r>
                <w:r>
                  <w:rPr>
                    <w:rFonts w:ascii="Arial" w:eastAsia="Arial" w:hAnsi="Arial" w:cs="Arial"/>
                    <w:spacing w:val="-2"/>
                    <w:sz w:val="17"/>
                    <w:szCs w:val="17"/>
                  </w:rPr>
                  <w:t>-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1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6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 xml:space="preserve">7 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h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17"/>
                    <w:szCs w:val="17"/>
                  </w:rPr>
                  <w:t>l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l</w:t>
                </w:r>
                <w:r>
                  <w:rPr>
                    <w:rFonts w:ascii="Arial" w:eastAsia="Arial" w:hAnsi="Arial" w:cs="Arial"/>
                    <w:spacing w:val="-2"/>
                    <w:sz w:val="17"/>
                    <w:szCs w:val="17"/>
                  </w:rPr>
                  <w:t>i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p</w:t>
                </w:r>
                <w:r>
                  <w:rPr>
                    <w:rFonts w:ascii="Arial" w:eastAsia="Arial" w:hAnsi="Arial" w:cs="Arial"/>
                    <w:spacing w:val="2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7"/>
                    <w:szCs w:val="17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et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,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17"/>
                    <w:szCs w:val="17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dn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e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 xml:space="preserve">y 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NS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W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2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0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0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0</w:t>
                </w:r>
              </w:p>
            </w:txbxContent>
          </v:textbox>
          <w10:wrap anchorx="page" anchory="page"/>
        </v:shape>
      </w:pict>
    </w:r>
    <w:r w:rsidR="009F6B3D">
      <w:pict w14:anchorId="1A771C6E">
        <v:shape id="_x0000_s2056" type="#_x0000_t202" style="position:absolute;margin-left:55.65pt;margin-top:806.3pt;width:236.75pt;height:10.5pt;z-index:-251661312;mso-position-horizontal-relative:page;mso-position-vertical-relative:page" filled="f" stroked="f">
          <v:textbox style="mso-next-textbox:#_x0000_s2056" inset="0,0,0,0">
            <w:txbxContent>
              <w:p w14:paraId="31B43D3E" w14:textId="77777777" w:rsidR="00BE7381" w:rsidRDefault="00041885">
                <w:pPr>
                  <w:spacing w:line="180" w:lineRule="exact"/>
                  <w:ind w:left="20" w:right="-26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b/>
                    <w:color w:val="00A7DF"/>
                    <w:sz w:val="17"/>
                    <w:szCs w:val="17"/>
                  </w:rPr>
                  <w:t>P</w:t>
                </w:r>
                <w:r>
                  <w:rPr>
                    <w:rFonts w:ascii="Arial" w:eastAsia="Arial" w:hAnsi="Arial" w:cs="Arial"/>
                    <w:b/>
                    <w:color w:val="00A7DF"/>
                    <w:spacing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spacing w:val="1"/>
                    <w:sz w:val="17"/>
                    <w:szCs w:val="17"/>
                  </w:rPr>
                  <w:t>+</w:t>
                </w:r>
                <w:r>
                  <w:rPr>
                    <w:rFonts w:ascii="Arial" w:eastAsia="Arial" w:hAnsi="Arial" w:cs="Arial"/>
                    <w:color w:val="000000"/>
                    <w:spacing w:val="-1"/>
                    <w:sz w:val="17"/>
                    <w:szCs w:val="17"/>
                  </w:rPr>
                  <w:t>6</w:t>
                </w:r>
                <w:r>
                  <w:rPr>
                    <w:rFonts w:ascii="Arial" w:eastAsia="Arial" w:hAnsi="Arial" w:cs="Arial"/>
                    <w:color w:val="000000"/>
                    <w:sz w:val="17"/>
                    <w:szCs w:val="17"/>
                  </w:rPr>
                  <w:t xml:space="preserve">1 2 </w:t>
                </w:r>
                <w:r>
                  <w:rPr>
                    <w:rFonts w:ascii="Arial" w:eastAsia="Arial" w:hAnsi="Arial" w:cs="Arial"/>
                    <w:color w:val="000000"/>
                    <w:spacing w:val="1"/>
                    <w:sz w:val="17"/>
                    <w:szCs w:val="17"/>
                  </w:rPr>
                  <w:t>9</w:t>
                </w:r>
                <w:r>
                  <w:rPr>
                    <w:rFonts w:ascii="Arial" w:eastAsia="Arial" w:hAnsi="Arial" w:cs="Arial"/>
                    <w:color w:val="000000"/>
                    <w:spacing w:val="-1"/>
                    <w:sz w:val="17"/>
                    <w:szCs w:val="17"/>
                  </w:rPr>
                  <w:t>29</w:t>
                </w:r>
                <w:r>
                  <w:rPr>
                    <w:rFonts w:ascii="Arial" w:eastAsia="Arial" w:hAnsi="Arial" w:cs="Arial"/>
                    <w:color w:val="000000"/>
                    <w:sz w:val="17"/>
                    <w:szCs w:val="17"/>
                  </w:rPr>
                  <w:t>9</w:t>
                </w:r>
                <w:r>
                  <w:rPr>
                    <w:rFonts w:ascii="Arial" w:eastAsia="Arial" w:hAnsi="Arial" w:cs="Arial"/>
                    <w:color w:val="000000"/>
                    <w:spacing w:val="2"/>
                    <w:sz w:val="17"/>
                    <w:szCs w:val="17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color w:val="000000"/>
                    <w:spacing w:val="-1"/>
                    <w:sz w:val="17"/>
                    <w:szCs w:val="17"/>
                  </w:rPr>
                  <w:t>35</w:t>
                </w:r>
                <w:r>
                  <w:rPr>
                    <w:rFonts w:ascii="Arial" w:eastAsia="Arial" w:hAnsi="Arial" w:cs="Arial"/>
                    <w:color w:val="000000"/>
                    <w:spacing w:val="1"/>
                    <w:sz w:val="17"/>
                    <w:szCs w:val="17"/>
                  </w:rPr>
                  <w:t>1</w:t>
                </w:r>
                <w:r>
                  <w:rPr>
                    <w:rFonts w:ascii="Arial" w:eastAsia="Arial" w:hAnsi="Arial" w:cs="Arial"/>
                    <w:color w:val="000000"/>
                    <w:sz w:val="17"/>
                    <w:szCs w:val="17"/>
                  </w:rPr>
                  <w:t xml:space="preserve">2 </w:t>
                </w:r>
                <w:r>
                  <w:rPr>
                    <w:rFonts w:ascii="Arial" w:eastAsia="Arial" w:hAnsi="Arial" w:cs="Arial"/>
                    <w:color w:val="000000"/>
                    <w:spacing w:val="2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00A7DF"/>
                    <w:sz w:val="17"/>
                    <w:szCs w:val="17"/>
                  </w:rPr>
                  <w:t>E</w:t>
                </w:r>
                <w:proofErr w:type="gramEnd"/>
                <w:r>
                  <w:rPr>
                    <w:rFonts w:ascii="Arial" w:eastAsia="Arial" w:hAnsi="Arial" w:cs="Arial"/>
                    <w:b/>
                    <w:color w:val="00A7DF"/>
                    <w:spacing w:val="-2"/>
                    <w:sz w:val="17"/>
                    <w:szCs w:val="17"/>
                  </w:rPr>
                  <w:t xml:space="preserve"> </w:t>
                </w:r>
                <w:hyperlink r:id="rId1"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17"/>
                      <w:szCs w:val="17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17"/>
                      <w:szCs w:val="17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17"/>
                      <w:szCs w:val="17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000000"/>
                      <w:spacing w:val="-3"/>
                      <w:sz w:val="17"/>
                      <w:szCs w:val="17"/>
                    </w:rPr>
                    <w:t>@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17"/>
                      <w:szCs w:val="17"/>
                    </w:rPr>
                    <w:t>sc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17"/>
                      <w:szCs w:val="17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17"/>
                      <w:szCs w:val="1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17"/>
                      <w:szCs w:val="17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17"/>
                      <w:szCs w:val="17"/>
                    </w:rPr>
                    <w:t>g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17"/>
                      <w:szCs w:val="1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u</w:t>
                  </w:r>
                </w:hyperlink>
                <w:r>
                  <w:rPr>
                    <w:rFonts w:ascii="Arial" w:eastAsia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spacing w:val="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00A7DF"/>
                    <w:sz w:val="17"/>
                    <w:szCs w:val="17"/>
                  </w:rPr>
                  <w:t>W</w:t>
                </w:r>
                <w:r>
                  <w:rPr>
                    <w:rFonts w:ascii="Arial" w:eastAsia="Arial" w:hAnsi="Arial" w:cs="Arial"/>
                    <w:b/>
                    <w:color w:val="00A7DF"/>
                    <w:spacing w:val="-2"/>
                    <w:sz w:val="17"/>
                    <w:szCs w:val="17"/>
                  </w:rPr>
                  <w:t xml:space="preserve"> </w:t>
                </w:r>
                <w:hyperlink r:id="rId2"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17"/>
                      <w:szCs w:val="17"/>
                    </w:rPr>
                    <w:t>www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17"/>
                      <w:szCs w:val="1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17"/>
                      <w:szCs w:val="17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17"/>
                      <w:szCs w:val="17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17"/>
                      <w:szCs w:val="17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17"/>
                      <w:szCs w:val="1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17"/>
                      <w:szCs w:val="17"/>
                    </w:rPr>
                    <w:t>or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17"/>
                      <w:szCs w:val="17"/>
                    </w:rPr>
                    <w:t>g</w:t>
                  </w: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17"/>
                      <w:szCs w:val="1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u</w:t>
                  </w:r>
                </w:hyperlink>
              </w:p>
            </w:txbxContent>
          </v:textbox>
          <w10:wrap anchorx="page" anchory="page"/>
        </v:shape>
      </w:pict>
    </w:r>
    <w:r w:rsidR="009F6B3D">
      <w:pict w14:anchorId="668A5F42">
        <v:shape id="_x0000_s2055" type="#_x0000_t202" style="position:absolute;margin-left:305.3pt;margin-top:806.3pt;width:75.85pt;height:10.5pt;z-index:-251660288;mso-position-horizontal-relative:page;mso-position-vertical-relative:page" filled="f" stroked="f">
          <v:textbox style="mso-next-textbox:#_x0000_s2055" inset="0,0,0,0">
            <w:txbxContent>
              <w:p w14:paraId="55896047" w14:textId="77777777" w:rsidR="00BE7381" w:rsidRDefault="009F6B3D">
                <w:pPr>
                  <w:spacing w:line="180" w:lineRule="exact"/>
                  <w:ind w:left="20" w:right="-26"/>
                  <w:rPr>
                    <w:rFonts w:ascii="Arial" w:eastAsia="Arial" w:hAnsi="Arial" w:cs="Arial"/>
                    <w:sz w:val="17"/>
                    <w:szCs w:val="17"/>
                  </w:rPr>
                </w:pPr>
                <w:hyperlink r:id="rId3">
                  <w:r w:rsidR="00041885">
                    <w:rPr>
                      <w:rFonts w:ascii="Arial" w:eastAsia="Arial" w:hAnsi="Arial" w:cs="Arial"/>
                      <w:sz w:val="17"/>
                      <w:szCs w:val="17"/>
                    </w:rPr>
                    <w:t>@</w:t>
                  </w:r>
                  <w:r w:rsidR="00041885">
                    <w:rPr>
                      <w:rFonts w:ascii="Arial" w:eastAsia="Arial" w:hAnsi="Arial" w:cs="Arial"/>
                      <w:spacing w:val="-1"/>
                      <w:sz w:val="17"/>
                      <w:szCs w:val="17"/>
                    </w:rPr>
                    <w:t>SCCA</w:t>
                  </w:r>
                  <w:r w:rsidR="00041885">
                    <w:rPr>
                      <w:rFonts w:ascii="Arial" w:eastAsia="Arial" w:hAnsi="Arial" w:cs="Arial"/>
                      <w:spacing w:val="1"/>
                      <w:sz w:val="17"/>
                      <w:szCs w:val="17"/>
                    </w:rPr>
                    <w:t>_</w:t>
                  </w:r>
                  <w:r w:rsidR="00041885">
                    <w:rPr>
                      <w:rFonts w:ascii="Arial" w:eastAsia="Arial" w:hAnsi="Arial" w:cs="Arial"/>
                      <w:spacing w:val="-1"/>
                      <w:sz w:val="17"/>
                      <w:szCs w:val="17"/>
                    </w:rPr>
                    <w:t>A</w:t>
                  </w:r>
                  <w:r w:rsidR="00041885">
                    <w:rPr>
                      <w:rFonts w:ascii="Arial" w:eastAsia="Arial" w:hAnsi="Arial" w:cs="Arial"/>
                      <w:spacing w:val="1"/>
                      <w:sz w:val="17"/>
                      <w:szCs w:val="17"/>
                    </w:rPr>
                    <w:t>dv</w:t>
                  </w:r>
                  <w:r w:rsidR="00041885">
                    <w:rPr>
                      <w:rFonts w:ascii="Arial" w:eastAsia="Arial" w:hAnsi="Arial" w:cs="Arial"/>
                      <w:spacing w:val="-1"/>
                      <w:sz w:val="17"/>
                      <w:szCs w:val="17"/>
                    </w:rPr>
                    <w:t>oc</w:t>
                  </w:r>
                  <w:r w:rsidR="00041885">
                    <w:rPr>
                      <w:rFonts w:ascii="Arial" w:eastAsia="Arial" w:hAnsi="Arial" w:cs="Arial"/>
                      <w:spacing w:val="1"/>
                      <w:sz w:val="17"/>
                      <w:szCs w:val="17"/>
                    </w:rPr>
                    <w:t>a</w:t>
                  </w:r>
                  <w:r w:rsidR="00041885">
                    <w:rPr>
                      <w:rFonts w:ascii="Arial" w:eastAsia="Arial" w:hAnsi="Arial" w:cs="Arial"/>
                      <w:spacing w:val="-1"/>
                      <w:sz w:val="17"/>
                      <w:szCs w:val="17"/>
                    </w:rPr>
                    <w:t>c</w:t>
                  </w:r>
                  <w:r w:rsidR="00041885">
                    <w:rPr>
                      <w:rFonts w:ascii="Arial" w:eastAsia="Arial" w:hAnsi="Arial" w:cs="Arial"/>
                      <w:sz w:val="17"/>
                      <w:szCs w:val="17"/>
                    </w:rPr>
                    <w:t>y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7946" w14:textId="5FE340FA" w:rsidR="00041885" w:rsidRDefault="0004188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2C40AA5C" wp14:editId="05934C4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FE8C73" w14:textId="5E5EF73C" w:rsidR="00041885" w:rsidRPr="00041885" w:rsidRDefault="00041885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041885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40AA5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alt="OFFICIAL" style="position:absolute;margin-left:0;margin-top:.05pt;width:34.95pt;height:34.95pt;z-index:25166848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2CgBQIAABg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tL6n4+tr+D8kRTeegXHpxc11R7IwI+CU8bpkFItfhI&#10;hzbQFhwGxFkF/vf/7DGeiCcvZy0ppuCWJM2Z+WlpIVFcI/Aj2I3AHpo7IAnO6DU4mSBd8GhGqD00&#10;LyTlVaxBLmElVSo4jvAOe9XSU5BqtUpBJCEncGO3TsbUkarI43P3IrwbyEba0gOMShL5G8772Hgz&#10;uNUBifm0kEhrz+HANskvrXR4KlHfr/9T1OVBL/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LDPYKAFAgAAGA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36FE8C73" w14:textId="5E5EF73C" w:rsidR="00041885" w:rsidRPr="00041885" w:rsidRDefault="00041885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041885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3B050" w14:textId="58291413" w:rsidR="00041885" w:rsidRDefault="0004188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3AF40A26" wp14:editId="19ACE55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11" name="Text Box 1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84A1D4" w14:textId="25411663" w:rsidR="00041885" w:rsidRPr="00041885" w:rsidRDefault="00041885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041885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F40A2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4" type="#_x0000_t202" alt="OFFICIAL" style="position:absolute;margin-left:0;margin-top:.05pt;width:34.95pt;height:34.95pt;z-index:25167257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GUdxrwFAgAAGA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3284A1D4" w14:textId="25411663" w:rsidR="00041885" w:rsidRPr="00041885" w:rsidRDefault="00041885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041885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A125" w14:textId="0D2389EB" w:rsidR="00BE7381" w:rsidRDefault="00041885">
    <w:pPr>
      <w:spacing w:line="200" w:lineRule="exact"/>
    </w:pPr>
    <w:r>
      <w:rPr>
        <w:noProof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276EA7E8" wp14:editId="2F86EC64">
              <wp:simplePos x="0" y="0"/>
              <wp:positionH relativeFrom="column">
                <wp:posOffset>5864225</wp:posOffset>
              </wp:positionH>
              <wp:positionV relativeFrom="paragraph">
                <wp:posOffset>45085</wp:posOffset>
              </wp:positionV>
              <wp:extent cx="443865" cy="443865"/>
              <wp:effectExtent l="0" t="0" r="18415" b="15240"/>
              <wp:wrapSquare wrapText="bothSides"/>
              <wp:docPr id="12" name="Text Box 1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F9FD58" w14:textId="5B7900BE" w:rsidR="00041885" w:rsidRPr="00041885" w:rsidRDefault="00041885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041885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6EA7E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5" type="#_x0000_t202" alt="OFFICIAL" style="position:absolute;margin-left:461.75pt;margin-top:3.55pt;width:34.95pt;height:34.95pt;z-index:251673600;visibility:visible;mso-wrap-style:non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2CgBQIAABg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" filled="f" stroked="f">
              <v:textbox style="mso-fit-shape-to-text:t" inset="0,0,0,0">
                <w:txbxContent>
                  <w:p w14:paraId="52F9FD58" w14:textId="5B7900BE" w:rsidR="00041885" w:rsidRPr="00041885" w:rsidRDefault="00041885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041885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F6B3D">
      <w:pict w14:anchorId="657542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296.15pt;margin-top:807.55pt;width:7.8pt;height:6.5pt;z-index:-251659264;mso-position-horizontal-relative:page;mso-position-vertical-relative:page">
          <v:imagedata r:id="rId1" o:title=""/>
          <w10:wrap anchorx="page" anchory="page"/>
        </v:shape>
      </w:pict>
    </w:r>
    <w:r w:rsidR="009F6B3D">
      <w:pict w14:anchorId="5E8F203C">
        <v:group id="_x0000_s2052" style="position:absolute;margin-left:42.55pt;margin-top:789pt;width:552.75pt;height:0;z-index:-251658240;mso-position-horizontal-relative:page;mso-position-vertical-relative:page" coordorigin="851,15780" coordsize="11055,0">
          <v:shape id="_x0000_s2053" style="position:absolute;left:851;top:15780;width:11055;height:0" coordorigin="851,15780" coordsize="11055,0" path="m851,15780r11055,e" filled="f" strokecolor="#a4a9ac" strokeweight=".5pt">
            <v:path arrowok="t"/>
          </v:shape>
          <w10:wrap anchorx="page" anchory="page"/>
        </v:group>
      </w:pict>
    </w:r>
    <w:r w:rsidR="009F6B3D">
      <w:pict w14:anchorId="33D47F21">
        <v:shape id="_x0000_s2051" type="#_x0000_t202" style="position:absolute;margin-left:55.65pt;margin-top:794.65pt;width:258.15pt;height:10.5pt;z-index:-251657216;mso-position-horizontal-relative:page;mso-position-vertical-relative:page" filled="f" stroked="f">
          <v:textbox style="mso-next-textbox:#_x0000_s2051" inset="0,0,0,0">
            <w:txbxContent>
              <w:p w14:paraId="22F24D4B" w14:textId="77777777" w:rsidR="00BE7381" w:rsidRDefault="00041885">
                <w:pPr>
                  <w:spacing w:line="180" w:lineRule="exact"/>
                  <w:ind w:left="20" w:right="-26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La</w:t>
                </w:r>
                <w:r>
                  <w:rPr>
                    <w:rFonts w:ascii="Arial" w:eastAsia="Arial" w:hAnsi="Arial" w:cs="Arial"/>
                    <w:spacing w:val="-3"/>
                    <w:sz w:val="17"/>
                    <w:szCs w:val="17"/>
                  </w:rPr>
                  <w:t>w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o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17"/>
                    <w:szCs w:val="17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c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e</w:t>
                </w:r>
                <w:r>
                  <w:rPr>
                    <w:rFonts w:ascii="Arial" w:eastAsia="Arial" w:hAnsi="Arial" w:cs="Arial"/>
                    <w:spacing w:val="4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17"/>
                    <w:szCs w:val="17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u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17"/>
                    <w:szCs w:val="17"/>
                  </w:rPr>
                  <w:t>t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 xml:space="preserve">e </w:t>
                </w:r>
                <w:r>
                  <w:rPr>
                    <w:rFonts w:ascii="Arial" w:eastAsia="Arial" w:hAnsi="Arial" w:cs="Arial"/>
                    <w:spacing w:val="2"/>
                    <w:sz w:val="17"/>
                    <w:szCs w:val="17"/>
                  </w:rPr>
                  <w:t>2</w:t>
                </w:r>
                <w:r>
                  <w:rPr>
                    <w:rFonts w:ascii="Arial" w:eastAsia="Arial" w:hAnsi="Arial" w:cs="Arial"/>
                    <w:spacing w:val="-2"/>
                    <w:sz w:val="17"/>
                    <w:szCs w:val="17"/>
                  </w:rPr>
                  <w:t>.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1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8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,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16</w:t>
                </w:r>
                <w:r>
                  <w:rPr>
                    <w:rFonts w:ascii="Arial" w:eastAsia="Arial" w:hAnsi="Arial" w:cs="Arial"/>
                    <w:spacing w:val="2"/>
                    <w:sz w:val="17"/>
                    <w:szCs w:val="17"/>
                  </w:rPr>
                  <w:t>5</w:t>
                </w:r>
                <w:r>
                  <w:rPr>
                    <w:rFonts w:ascii="Arial" w:eastAsia="Arial" w:hAnsi="Arial" w:cs="Arial"/>
                    <w:spacing w:val="-2"/>
                    <w:sz w:val="17"/>
                    <w:szCs w:val="17"/>
                  </w:rPr>
                  <w:t>-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1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6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 xml:space="preserve">7 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h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17"/>
                    <w:szCs w:val="17"/>
                  </w:rPr>
                  <w:t>l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l</w:t>
                </w:r>
                <w:r>
                  <w:rPr>
                    <w:rFonts w:ascii="Arial" w:eastAsia="Arial" w:hAnsi="Arial" w:cs="Arial"/>
                    <w:spacing w:val="-2"/>
                    <w:sz w:val="17"/>
                    <w:szCs w:val="17"/>
                  </w:rPr>
                  <w:t>i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p</w:t>
                </w:r>
                <w:r>
                  <w:rPr>
                    <w:rFonts w:ascii="Arial" w:eastAsia="Arial" w:hAnsi="Arial" w:cs="Arial"/>
                    <w:spacing w:val="2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7"/>
                    <w:szCs w:val="17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et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,</w:t>
                </w:r>
                <w:r>
                  <w:rPr>
                    <w:rFonts w:ascii="Arial" w:eastAsia="Arial" w:hAnsi="Arial" w:cs="Arial"/>
                    <w:spacing w:val="4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17"/>
                    <w:szCs w:val="17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dn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e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 xml:space="preserve">y 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NS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W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2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0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0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0</w:t>
                </w:r>
              </w:p>
            </w:txbxContent>
          </v:textbox>
          <w10:wrap anchorx="page" anchory="page"/>
        </v:shape>
      </w:pict>
    </w:r>
    <w:r w:rsidR="009F6B3D">
      <w:pict w14:anchorId="7A1DECF3">
        <v:shape id="_x0000_s2050" type="#_x0000_t202" style="position:absolute;margin-left:55.65pt;margin-top:806.3pt;width:236.75pt;height:10.5pt;z-index:-251656192;mso-position-horizontal-relative:page;mso-position-vertical-relative:page" filled="f" stroked="f">
          <v:textbox style="mso-next-textbox:#_x0000_s2050" inset="0,0,0,0">
            <w:txbxContent>
              <w:p w14:paraId="4AF61D50" w14:textId="77777777" w:rsidR="00BE7381" w:rsidRDefault="00041885">
                <w:pPr>
                  <w:spacing w:line="180" w:lineRule="exact"/>
                  <w:ind w:left="20" w:right="-26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b/>
                    <w:color w:val="00A7DF"/>
                    <w:sz w:val="17"/>
                    <w:szCs w:val="17"/>
                  </w:rPr>
                  <w:t>P</w:t>
                </w:r>
                <w:r>
                  <w:rPr>
                    <w:rFonts w:ascii="Arial" w:eastAsia="Arial" w:hAnsi="Arial" w:cs="Arial"/>
                    <w:b/>
                    <w:color w:val="00A7DF"/>
                    <w:spacing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spacing w:val="1"/>
                    <w:sz w:val="17"/>
                    <w:szCs w:val="17"/>
                  </w:rPr>
                  <w:t>+</w:t>
                </w:r>
                <w:r>
                  <w:rPr>
                    <w:rFonts w:ascii="Arial" w:eastAsia="Arial" w:hAnsi="Arial" w:cs="Arial"/>
                    <w:color w:val="000000"/>
                    <w:spacing w:val="-1"/>
                    <w:sz w:val="17"/>
                    <w:szCs w:val="17"/>
                  </w:rPr>
                  <w:t>6</w:t>
                </w:r>
                <w:r>
                  <w:rPr>
                    <w:rFonts w:ascii="Arial" w:eastAsia="Arial" w:hAnsi="Arial" w:cs="Arial"/>
                    <w:color w:val="000000"/>
                    <w:sz w:val="17"/>
                    <w:szCs w:val="17"/>
                  </w:rPr>
                  <w:t xml:space="preserve">1 2 </w:t>
                </w:r>
                <w:r>
                  <w:rPr>
                    <w:rFonts w:ascii="Arial" w:eastAsia="Arial" w:hAnsi="Arial" w:cs="Arial"/>
                    <w:color w:val="000000"/>
                    <w:spacing w:val="1"/>
                    <w:sz w:val="17"/>
                    <w:szCs w:val="17"/>
                  </w:rPr>
                  <w:t>9</w:t>
                </w:r>
                <w:r>
                  <w:rPr>
                    <w:rFonts w:ascii="Arial" w:eastAsia="Arial" w:hAnsi="Arial" w:cs="Arial"/>
                    <w:color w:val="000000"/>
                    <w:spacing w:val="-1"/>
                    <w:sz w:val="17"/>
                    <w:szCs w:val="17"/>
                  </w:rPr>
                  <w:t>29</w:t>
                </w:r>
                <w:r>
                  <w:rPr>
                    <w:rFonts w:ascii="Arial" w:eastAsia="Arial" w:hAnsi="Arial" w:cs="Arial"/>
                    <w:color w:val="000000"/>
                    <w:sz w:val="17"/>
                    <w:szCs w:val="17"/>
                  </w:rPr>
                  <w:t>9</w:t>
                </w:r>
                <w:r>
                  <w:rPr>
                    <w:rFonts w:ascii="Arial" w:eastAsia="Arial" w:hAnsi="Arial" w:cs="Arial"/>
                    <w:color w:val="000000"/>
                    <w:spacing w:val="2"/>
                    <w:sz w:val="17"/>
                    <w:szCs w:val="17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color w:val="000000"/>
                    <w:spacing w:val="-1"/>
                    <w:sz w:val="17"/>
                    <w:szCs w:val="17"/>
                  </w:rPr>
                  <w:t>35</w:t>
                </w:r>
                <w:r>
                  <w:rPr>
                    <w:rFonts w:ascii="Arial" w:eastAsia="Arial" w:hAnsi="Arial" w:cs="Arial"/>
                    <w:color w:val="000000"/>
                    <w:spacing w:val="1"/>
                    <w:sz w:val="17"/>
                    <w:szCs w:val="17"/>
                  </w:rPr>
                  <w:t>1</w:t>
                </w:r>
                <w:r>
                  <w:rPr>
                    <w:rFonts w:ascii="Arial" w:eastAsia="Arial" w:hAnsi="Arial" w:cs="Arial"/>
                    <w:color w:val="000000"/>
                    <w:sz w:val="17"/>
                    <w:szCs w:val="17"/>
                  </w:rPr>
                  <w:t xml:space="preserve">2 </w:t>
                </w:r>
                <w:r>
                  <w:rPr>
                    <w:rFonts w:ascii="Arial" w:eastAsia="Arial" w:hAnsi="Arial" w:cs="Arial"/>
                    <w:color w:val="000000"/>
                    <w:spacing w:val="2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00A7DF"/>
                    <w:sz w:val="17"/>
                    <w:szCs w:val="17"/>
                  </w:rPr>
                  <w:t>E</w:t>
                </w:r>
                <w:proofErr w:type="gramEnd"/>
                <w:r>
                  <w:rPr>
                    <w:rFonts w:ascii="Arial" w:eastAsia="Arial" w:hAnsi="Arial" w:cs="Arial"/>
                    <w:b/>
                    <w:color w:val="00A7DF"/>
                    <w:spacing w:val="-2"/>
                    <w:sz w:val="17"/>
                    <w:szCs w:val="17"/>
                  </w:rPr>
                  <w:t xml:space="preserve"> </w:t>
                </w:r>
                <w:hyperlink r:id="rId2"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17"/>
                      <w:szCs w:val="17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17"/>
                      <w:szCs w:val="17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17"/>
                      <w:szCs w:val="17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000000"/>
                      <w:spacing w:val="-3"/>
                      <w:sz w:val="17"/>
                      <w:szCs w:val="17"/>
                    </w:rPr>
                    <w:t>@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17"/>
                      <w:szCs w:val="17"/>
                    </w:rPr>
                    <w:t>sc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17"/>
                      <w:szCs w:val="17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17"/>
                      <w:szCs w:val="1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17"/>
                      <w:szCs w:val="17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17"/>
                      <w:szCs w:val="17"/>
                    </w:rPr>
                    <w:t>g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17"/>
                      <w:szCs w:val="1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u</w:t>
                  </w:r>
                </w:hyperlink>
                <w:r>
                  <w:rPr>
                    <w:rFonts w:ascii="Arial" w:eastAsia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spacing w:val="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00A7DF"/>
                    <w:sz w:val="17"/>
                    <w:szCs w:val="17"/>
                  </w:rPr>
                  <w:t>W</w:t>
                </w:r>
                <w:r>
                  <w:rPr>
                    <w:rFonts w:ascii="Arial" w:eastAsia="Arial" w:hAnsi="Arial" w:cs="Arial"/>
                    <w:b/>
                    <w:color w:val="00A7DF"/>
                    <w:spacing w:val="-2"/>
                    <w:sz w:val="17"/>
                    <w:szCs w:val="17"/>
                  </w:rPr>
                  <w:t xml:space="preserve"> </w:t>
                </w:r>
                <w:hyperlink r:id="rId3"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17"/>
                      <w:szCs w:val="17"/>
                    </w:rPr>
                    <w:t>www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17"/>
                      <w:szCs w:val="1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17"/>
                      <w:szCs w:val="17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17"/>
                      <w:szCs w:val="17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17"/>
                      <w:szCs w:val="17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17"/>
                      <w:szCs w:val="1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17"/>
                      <w:szCs w:val="17"/>
                    </w:rPr>
                    <w:t>or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17"/>
                      <w:szCs w:val="17"/>
                    </w:rPr>
                    <w:t>g</w:t>
                  </w: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17"/>
                      <w:szCs w:val="1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u</w:t>
                  </w:r>
                </w:hyperlink>
              </w:p>
            </w:txbxContent>
          </v:textbox>
          <w10:wrap anchorx="page" anchory="page"/>
        </v:shape>
      </w:pict>
    </w:r>
    <w:r w:rsidR="009F6B3D">
      <w:pict w14:anchorId="69182FEB">
        <v:shape id="_x0000_s2049" type="#_x0000_t202" style="position:absolute;margin-left:305.3pt;margin-top:806.3pt;width:75.85pt;height:10.5pt;z-index:-251655168;mso-position-horizontal-relative:page;mso-position-vertical-relative:page" filled="f" stroked="f">
          <v:textbox style="mso-next-textbox:#_x0000_s2049" inset="0,0,0,0">
            <w:txbxContent>
              <w:p w14:paraId="548AD37F" w14:textId="77777777" w:rsidR="00BE7381" w:rsidRDefault="009F6B3D">
                <w:pPr>
                  <w:spacing w:line="180" w:lineRule="exact"/>
                  <w:ind w:left="20" w:right="-26"/>
                  <w:rPr>
                    <w:rFonts w:ascii="Arial" w:eastAsia="Arial" w:hAnsi="Arial" w:cs="Arial"/>
                    <w:sz w:val="17"/>
                    <w:szCs w:val="17"/>
                  </w:rPr>
                </w:pPr>
                <w:hyperlink r:id="rId4">
                  <w:r w:rsidR="00041885">
                    <w:rPr>
                      <w:rFonts w:ascii="Arial" w:eastAsia="Arial" w:hAnsi="Arial" w:cs="Arial"/>
                      <w:sz w:val="17"/>
                      <w:szCs w:val="17"/>
                    </w:rPr>
                    <w:t>@</w:t>
                  </w:r>
                  <w:r w:rsidR="00041885">
                    <w:rPr>
                      <w:rFonts w:ascii="Arial" w:eastAsia="Arial" w:hAnsi="Arial" w:cs="Arial"/>
                      <w:spacing w:val="-1"/>
                      <w:sz w:val="17"/>
                      <w:szCs w:val="17"/>
                    </w:rPr>
                    <w:t>SCCA</w:t>
                  </w:r>
                  <w:r w:rsidR="00041885">
                    <w:rPr>
                      <w:rFonts w:ascii="Arial" w:eastAsia="Arial" w:hAnsi="Arial" w:cs="Arial"/>
                      <w:spacing w:val="1"/>
                      <w:sz w:val="17"/>
                      <w:szCs w:val="17"/>
                    </w:rPr>
                    <w:t>_</w:t>
                  </w:r>
                  <w:r w:rsidR="00041885">
                    <w:rPr>
                      <w:rFonts w:ascii="Arial" w:eastAsia="Arial" w:hAnsi="Arial" w:cs="Arial"/>
                      <w:spacing w:val="-1"/>
                      <w:sz w:val="17"/>
                      <w:szCs w:val="17"/>
                    </w:rPr>
                    <w:t>A</w:t>
                  </w:r>
                  <w:r w:rsidR="00041885">
                    <w:rPr>
                      <w:rFonts w:ascii="Arial" w:eastAsia="Arial" w:hAnsi="Arial" w:cs="Arial"/>
                      <w:spacing w:val="1"/>
                      <w:sz w:val="17"/>
                      <w:szCs w:val="17"/>
                    </w:rPr>
                    <w:t>dv</w:t>
                  </w:r>
                  <w:r w:rsidR="00041885">
                    <w:rPr>
                      <w:rFonts w:ascii="Arial" w:eastAsia="Arial" w:hAnsi="Arial" w:cs="Arial"/>
                      <w:spacing w:val="-1"/>
                      <w:sz w:val="17"/>
                      <w:szCs w:val="17"/>
                    </w:rPr>
                    <w:t>oc</w:t>
                  </w:r>
                  <w:r w:rsidR="00041885">
                    <w:rPr>
                      <w:rFonts w:ascii="Arial" w:eastAsia="Arial" w:hAnsi="Arial" w:cs="Arial"/>
                      <w:spacing w:val="1"/>
                      <w:sz w:val="17"/>
                      <w:szCs w:val="17"/>
                    </w:rPr>
                    <w:t>a</w:t>
                  </w:r>
                  <w:r w:rsidR="00041885">
                    <w:rPr>
                      <w:rFonts w:ascii="Arial" w:eastAsia="Arial" w:hAnsi="Arial" w:cs="Arial"/>
                      <w:spacing w:val="-1"/>
                      <w:sz w:val="17"/>
                      <w:szCs w:val="17"/>
                    </w:rPr>
                    <w:t>c</w:t>
                  </w:r>
                  <w:r w:rsidR="00041885">
                    <w:rPr>
                      <w:rFonts w:ascii="Arial" w:eastAsia="Arial" w:hAnsi="Arial" w:cs="Arial"/>
                      <w:sz w:val="17"/>
                      <w:szCs w:val="17"/>
                    </w:rPr>
                    <w:t>y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9296" w14:textId="4DEB12DE" w:rsidR="00041885" w:rsidRDefault="0004188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4E3FBF31" wp14:editId="612E07C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10" name="Text Box 1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7C64D4" w14:textId="7634DF85" w:rsidR="00041885" w:rsidRPr="00041885" w:rsidRDefault="00041885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041885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3FBF3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7" type="#_x0000_t202" alt="OFFICIAL" style="position:absolute;margin-left:0;margin-top:.05pt;width:34.95pt;height:34.95pt;z-index:25167155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guBQIAABg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T9zdj+1uojzQVwmnhwctVS7XXIsQXgbRhGoRUG5/p&#10;0Aa6isOAOGsAf/zNnuKJePJy1pFiKu5I0pyZb44WksQ1AhzBdgRubx+AJDij1+BlhnQBoxmhRrBv&#10;JOVlqkEu4SRVqngc4UM8qZaeglTLZQ4iCXkR127jZUqdqEo8vvZvAv1AdqQtPcGoJFG+4/wUm24G&#10;v9xHYj4vJNF64nBgm+SXVzo8laTvX/9z1OVBL34C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AoC2C4FAgAAGA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237C64D4" w14:textId="7634DF85" w:rsidR="00041885" w:rsidRPr="00041885" w:rsidRDefault="00041885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041885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4F8B6" w14:textId="77777777" w:rsidR="008B0AFC" w:rsidRDefault="00041885">
      <w:r>
        <w:separator/>
      </w:r>
    </w:p>
  </w:footnote>
  <w:footnote w:type="continuationSeparator" w:id="0">
    <w:p w14:paraId="255FB768" w14:textId="77777777" w:rsidR="008B0AFC" w:rsidRDefault="0004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57B2" w14:textId="5F8E1467" w:rsidR="00041885" w:rsidRDefault="0004188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68B198A5" wp14:editId="78A0204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B62CB7" w14:textId="71DE1E0D" w:rsidR="00041885" w:rsidRPr="00041885" w:rsidRDefault="00041885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041885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B198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O6xUDo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12B62CB7" w14:textId="71DE1E0D" w:rsidR="00041885" w:rsidRPr="00041885" w:rsidRDefault="00041885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041885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78B39" w14:textId="366D6878" w:rsidR="00041885" w:rsidRDefault="0004188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1E4D9EDC" wp14:editId="32A0D58E">
              <wp:simplePos x="652007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443865" cy="443865"/>
              <wp:effectExtent l="0" t="0" r="18415" b="1524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D6FA9F" w14:textId="63597B54" w:rsidR="00041885" w:rsidRPr="00041885" w:rsidRDefault="00041885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041885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4D9ED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45D6FA9F" w14:textId="63597B54" w:rsidR="00041885" w:rsidRPr="00041885" w:rsidRDefault="00041885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041885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5D7D8" w14:textId="5B6A1272" w:rsidR="00041885" w:rsidRDefault="0004188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F5287A5" wp14:editId="15BA279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5388E1" w14:textId="2AB6DA7C" w:rsidR="00041885" w:rsidRPr="00041885" w:rsidRDefault="00041885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041885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5287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MtEpUs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075388E1" w14:textId="2AB6DA7C" w:rsidR="00041885" w:rsidRPr="00041885" w:rsidRDefault="00041885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041885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CC4A" w14:textId="11A9AFEF" w:rsidR="00041885" w:rsidRDefault="0004188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35CF2AC8" wp14:editId="3290560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654CD2" w14:textId="64410B80" w:rsidR="00041885" w:rsidRPr="00041885" w:rsidRDefault="00041885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041885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CF2AC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alt="OFFICIAL" style="position:absolute;margin-left:0;margin-top:.05pt;width:34.95pt;height:34.95pt;z-index:25166643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YtDBAIAABg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7vM+k2kL9ZGmQjgtPHi5aqn2WoT4LJA2TIOQauMT&#10;HdpAV3EYEGcN4M+/2VM8EU9ezjpSTMUdSZoz893RQpK4RoAj2I7A7e09kARn9Bq8zJAuYDQj1Aj2&#10;laS8TDXIJZykShWPI7yPJ9XSU5BqucxBJCEv4tptvEypE1WJx5f+VaAfyI60pUcYlSTKd5yfYtPN&#10;4Jf7SMznhVw4HNgm+eWVDk8l6fvtf466POjFL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+iWLQwQCAAAY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57654CD2" w14:textId="64410B80" w:rsidR="00041885" w:rsidRPr="00041885" w:rsidRDefault="00041885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041885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81FCC" w14:textId="21D2E3FC" w:rsidR="00041885" w:rsidRDefault="0004188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3280FCDC" wp14:editId="4148484C">
              <wp:simplePos x="4705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9E99DE" w14:textId="2F819EA9" w:rsidR="00041885" w:rsidRPr="00041885" w:rsidRDefault="00041885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041885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80FCD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alt="OFFICIAL" style="position:absolute;margin-left:0;margin-top:.05pt;width:34.95pt;height:34.95pt;z-index:2516674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H4yBAIAABg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7s/tb6E+0lQIp4UHL1ct1V6LEJ8F0oZpEFJtfKJD&#10;G+gqDgPirAH8+Td7iifiyctZR4qpuCNJc2a+O1pIEtcIcATbEbi9vQeS4Ixeg5cZ0gWMZoQawb6S&#10;lJepBrmEk1Sp4nGE9/GkWnoKUi2XOYgk5EVcu42XKXWiKvH40r8K9APZkbb0CKOSRPmO81Nsuhn8&#10;ch+J+byQROuJw4Ftkl9e6fBUkr7f/ueoy4Ne/AI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39B+MgQCAAAY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109E99DE" w14:textId="2F819EA9" w:rsidR="00041885" w:rsidRPr="00041885" w:rsidRDefault="00041885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041885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33B0" w14:textId="3619D52C" w:rsidR="00041885" w:rsidRDefault="0004188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1813BA2D" wp14:editId="2F2DA95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1B1F03" w14:textId="4981898F" w:rsidR="00041885" w:rsidRPr="00041885" w:rsidRDefault="00041885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041885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13BA2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alt="OFFICIAL" style="position:absolute;margin-left:0;margin-top:.05pt;width:34.95pt;height:34.95pt;z-index:2516654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NssUPw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361B1F03" w14:textId="4981898F" w:rsidR="00041885" w:rsidRPr="00041885" w:rsidRDefault="00041885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041885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7C1B"/>
    <w:multiLevelType w:val="multilevel"/>
    <w:tmpl w:val="E996D5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39219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381"/>
    <w:rsid w:val="00041885"/>
    <w:rsid w:val="008B0AFC"/>
    <w:rsid w:val="009F6B3D"/>
    <w:rsid w:val="00BE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48FE6D76"/>
  <w15:docId w15:val="{FE8F53F7-3698-44B0-BDED-AFE1BA6C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418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885"/>
  </w:style>
  <w:style w:type="paragraph" w:styleId="Footer">
    <w:name w:val="footer"/>
    <w:basedOn w:val="Normal"/>
    <w:link w:val="FooterChar"/>
    <w:uiPriority w:val="99"/>
    <w:unhideWhenUsed/>
    <w:rsid w:val="000418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@ecodev.vic.gov.au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@SCCA_Advocacy" TargetMode="External"/><Relationship Id="rId2" Type="http://schemas.openxmlformats.org/officeDocument/2006/relationships/hyperlink" Target="http://www.scca.org.au" TargetMode="External"/><Relationship Id="rId1" Type="http://schemas.openxmlformats.org/officeDocument/2006/relationships/hyperlink" Target="mailto:scca@scca.org.au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ca.org.au" TargetMode="External"/><Relationship Id="rId2" Type="http://schemas.openxmlformats.org/officeDocument/2006/relationships/hyperlink" Target="mailto:scca@scca.org.au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@SCCA_Advoc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5100</Words>
  <Characters>29071</Characters>
  <Application>Microsoft Office Word</Application>
  <DocSecurity>0</DocSecurity>
  <Lines>242</Lines>
  <Paragraphs>68</Paragraphs>
  <ScaleCrop>false</ScaleCrop>
  <Company/>
  <LinksUpToDate>false</LinksUpToDate>
  <CharactersWithSpaces>34103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Catherine Darby (DJSIR)</cp:lastModifiedBy>
  <cp:revision>3</cp:revision>
  <dcterms:created xsi:type="dcterms:W3CDTF">2023-04-04T01:26:00Z</dcterms:created>
  <dcterms:modified xsi:type="dcterms:W3CDTF">2023-04-04T01:56:00Z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1,2,3,4,5,6</vt:lpwstr>
  </property>
  <property fmtid="{D5CDD505-2E9C-101B-9397-08002B2CF9AE}" pid="3" name="ClassificationContentMarkingHeaderFontProps">
    <vt:lpwstr>#000000,12,Arial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7,8,9,a,b,c</vt:lpwstr>
  </property>
  <property fmtid="{D5CDD505-2E9C-101B-9397-08002B2CF9AE}" pid="6" name="ClassificationContentMarkingFooterFontProps">
    <vt:lpwstr>#000000,12,Arial</vt:lpwstr>
  </property>
  <property fmtid="{D5CDD505-2E9C-101B-9397-08002B2CF9AE}" pid="7" name="ClassificationContentMarkingFooterText">
    <vt:lpwstr>OFFICIAL</vt:lpwstr>
  </property>
  <property fmtid="{D5CDD505-2E9C-101B-9397-08002B2CF9AE}" pid="8" name="MSIP_Label_d00a4df9-c942-4b09-b23a-6c1023f6de27_Enabled">
    <vt:lpwstr>true</vt:lpwstr>
  </property>
  <property fmtid="{D5CDD505-2E9C-101B-9397-08002B2CF9AE}" pid="9" name="MSIP_Label_d00a4df9-c942-4b09-b23a-6c1023f6de27_SetDate">
    <vt:lpwstr>2023-04-04T01:26:16Z</vt:lpwstr>
  </property>
  <property fmtid="{D5CDD505-2E9C-101B-9397-08002B2CF9AE}" pid="10" name="MSIP_Label_d00a4df9-c942-4b09-b23a-6c1023f6de27_Method">
    <vt:lpwstr>Privileged</vt:lpwstr>
  </property>
  <property fmtid="{D5CDD505-2E9C-101B-9397-08002B2CF9AE}" pid="11" name="MSIP_Label_d00a4df9-c942-4b09-b23a-6c1023f6de27_Name">
    <vt:lpwstr>Official (DJPR)</vt:lpwstr>
  </property>
  <property fmtid="{D5CDD505-2E9C-101B-9397-08002B2CF9AE}" pid="12" name="MSIP_Label_d00a4df9-c942-4b09-b23a-6c1023f6de27_SiteId">
    <vt:lpwstr>722ea0be-3e1c-4b11-ad6f-9401d6856e24</vt:lpwstr>
  </property>
  <property fmtid="{D5CDD505-2E9C-101B-9397-08002B2CF9AE}" pid="13" name="MSIP_Label_d00a4df9-c942-4b09-b23a-6c1023f6de27_ActionId">
    <vt:lpwstr>04555c1d-d8d8-4874-a062-0c7d62a56190</vt:lpwstr>
  </property>
  <property fmtid="{D5CDD505-2E9C-101B-9397-08002B2CF9AE}" pid="14" name="MSIP_Label_d00a4df9-c942-4b09-b23a-6c1023f6de27_ContentBits">
    <vt:lpwstr>3</vt:lpwstr>
  </property>
</Properties>
</file>